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67" w:rsidRPr="00663B8E" w:rsidRDefault="00A64167" w:rsidP="00A64167">
      <w:pPr>
        <w:tabs>
          <w:tab w:val="left" w:pos="360"/>
        </w:tabs>
        <w:jc w:val="right"/>
        <w:rPr>
          <w:b/>
          <w:lang w:val="lv-LV"/>
        </w:rPr>
      </w:pPr>
      <w:r w:rsidRPr="00663B8E">
        <w:rPr>
          <w:b/>
          <w:lang w:val="lv-LV"/>
        </w:rPr>
        <w:t xml:space="preserve">[3.] pielikums                                                         </w:t>
      </w:r>
    </w:p>
    <w:p w:rsidR="00A64167" w:rsidRPr="00663B8E" w:rsidRDefault="00A64167" w:rsidP="00A64167">
      <w:pPr>
        <w:tabs>
          <w:tab w:val="left" w:pos="360"/>
        </w:tabs>
        <w:jc w:val="right"/>
        <w:rPr>
          <w:lang w:val="lv-LV"/>
        </w:rPr>
      </w:pPr>
      <w:r w:rsidRPr="00663B8E">
        <w:rPr>
          <w:lang w:val="lv-LV"/>
        </w:rPr>
        <w:t xml:space="preserve">Iepirkuma </w:t>
      </w:r>
      <w:r w:rsidRPr="00663B8E">
        <w:rPr>
          <w:b/>
          <w:lang w:val="lv-LV"/>
        </w:rPr>
        <w:t xml:space="preserve">„Pārtikas produktu piegāde SIA „Veselības centrs Ilūkste” </w:t>
      </w:r>
      <w:r>
        <w:rPr>
          <w:b/>
          <w:lang w:val="lv-LV"/>
        </w:rPr>
        <w:t xml:space="preserve">“Mūsmājas “Dižkoks”” </w:t>
      </w:r>
      <w:r w:rsidRPr="00663B8E">
        <w:rPr>
          <w:b/>
          <w:lang w:val="lv-LV"/>
        </w:rPr>
        <w:t>vajadzībām”</w:t>
      </w:r>
    </w:p>
    <w:p w:rsidR="00A64167" w:rsidRDefault="00A64167" w:rsidP="00A64167">
      <w:pPr>
        <w:tabs>
          <w:tab w:val="left" w:pos="360"/>
        </w:tabs>
        <w:jc w:val="right"/>
      </w:pPr>
      <w:r>
        <w:t xml:space="preserve">identifikācijas Nr. </w:t>
      </w:r>
      <w:r>
        <w:rPr>
          <w:b/>
        </w:rPr>
        <w:t>„SIA VCI 2017/4”</w:t>
      </w:r>
    </w:p>
    <w:p w:rsidR="00A64167" w:rsidRDefault="00A64167" w:rsidP="00A64167">
      <w:pPr>
        <w:tabs>
          <w:tab w:val="left" w:pos="360"/>
        </w:tabs>
        <w:jc w:val="right"/>
      </w:pPr>
      <w:r>
        <w:t xml:space="preserve"> nolikumam</w:t>
      </w:r>
    </w:p>
    <w:p w:rsidR="00A64167" w:rsidRDefault="00A64167" w:rsidP="00A64167">
      <w:pPr>
        <w:jc w:val="center"/>
        <w:rPr>
          <w:b/>
        </w:rPr>
      </w:pPr>
      <w:r w:rsidRPr="004B4261">
        <w:rPr>
          <w:b/>
        </w:rPr>
        <w:t>TEHNISKĀ SPECIFIKĀCIJA</w:t>
      </w:r>
    </w:p>
    <w:p w:rsidR="00A64167" w:rsidRDefault="00A64167" w:rsidP="00A64167">
      <w:pPr>
        <w:jc w:val="both"/>
        <w:rPr>
          <w:b/>
        </w:rPr>
      </w:pPr>
      <w:r>
        <w:rPr>
          <w:b/>
        </w:rPr>
        <w:t>1.Vispārējās prasības:</w:t>
      </w:r>
    </w:p>
    <w:p w:rsidR="00A64167" w:rsidRPr="0040119E" w:rsidRDefault="00A64167" w:rsidP="00A64167">
      <w:pPr>
        <w:widowControl/>
        <w:numPr>
          <w:ilvl w:val="1"/>
          <w:numId w:val="17"/>
        </w:numPr>
        <w:ind w:left="709" w:hanging="567"/>
        <w:jc w:val="both"/>
      </w:pPr>
      <w:r w:rsidRPr="0040119E">
        <w:t>Produkcijas kvalitātei ir jāatbilst Latvijas Republikas Pārtikas un veterinārā dienesta un Latvijas Republikā spēkā esošo normatīvo aktu prasībām.</w:t>
      </w:r>
    </w:p>
    <w:p w:rsidR="00A64167" w:rsidRPr="0040119E" w:rsidRDefault="00A64167" w:rsidP="00A64167">
      <w:pPr>
        <w:widowControl/>
        <w:numPr>
          <w:ilvl w:val="1"/>
          <w:numId w:val="17"/>
        </w:numPr>
        <w:spacing w:line="100" w:lineRule="atLeast"/>
        <w:ind w:left="709" w:hanging="567"/>
        <w:jc w:val="both"/>
      </w:pPr>
      <w:r w:rsidRPr="0040119E">
        <w:t>Visiem pārtikas produktiem jābūt marķētiem atbilstoši Latvijas Republikā spēkā esošo normatīvo aktu prasībām.</w:t>
      </w:r>
    </w:p>
    <w:p w:rsidR="00A64167" w:rsidRPr="0040119E" w:rsidRDefault="00A64167" w:rsidP="00A64167">
      <w:pPr>
        <w:widowControl/>
        <w:numPr>
          <w:ilvl w:val="1"/>
          <w:numId w:val="17"/>
        </w:numPr>
        <w:spacing w:line="100" w:lineRule="atLeast"/>
        <w:ind w:left="709" w:hanging="567"/>
        <w:jc w:val="both"/>
      </w:pPr>
      <w:r w:rsidRPr="0040119E">
        <w:t>Piegādājot preces, jābūt norādītam pārtikas produktu uzglabāšanas režīmam, realizācijas termiņiem, veselības marķējumam.</w:t>
      </w:r>
    </w:p>
    <w:p w:rsidR="00A64167" w:rsidRPr="0040119E" w:rsidRDefault="00A64167" w:rsidP="00A64167">
      <w:pPr>
        <w:widowControl/>
        <w:numPr>
          <w:ilvl w:val="1"/>
          <w:numId w:val="17"/>
        </w:numPr>
        <w:spacing w:line="100" w:lineRule="atLeast"/>
        <w:ind w:left="709" w:hanging="567"/>
        <w:jc w:val="both"/>
      </w:pPr>
      <w:r w:rsidRPr="0040119E">
        <w:t>Pārtikas produktu piegāde jāveic tikai ar atbilstoši Latvijas Republikas spēkā esošo normatīvo aktu prasībām aprīkotiem transportlīdzekļiem saskaņā ar Pārtikas un Veterinārā dienesta prasībām.</w:t>
      </w:r>
    </w:p>
    <w:p w:rsidR="00A64167" w:rsidRPr="001A2206" w:rsidRDefault="00A64167" w:rsidP="00A64167">
      <w:pPr>
        <w:widowControl/>
        <w:numPr>
          <w:ilvl w:val="1"/>
          <w:numId w:val="17"/>
        </w:numPr>
        <w:suppressAutoHyphens w:val="0"/>
        <w:ind w:left="709" w:right="-143" w:hanging="567"/>
        <w:jc w:val="both"/>
        <w:rPr>
          <w:lang w:eastAsia="ar-SA"/>
        </w:rPr>
      </w:pPr>
      <w:r w:rsidRPr="001A2206">
        <w:t>Pārtikas produkti jāpiegādā atbilstoši tehnisko specifikāciju prasībām, atbilstošā kvalitātē, sortimentā un daudzumā. Ja fasējums nav norādīts, tad piegādātājs to var izvēlēties atbilstoši Pārtikas un Veterinārā dienesta  prasībām.</w:t>
      </w:r>
    </w:p>
    <w:p w:rsidR="00A64167" w:rsidRPr="0040119E" w:rsidRDefault="00A64167" w:rsidP="00A64167">
      <w:pPr>
        <w:widowControl/>
        <w:numPr>
          <w:ilvl w:val="1"/>
          <w:numId w:val="17"/>
        </w:numPr>
        <w:suppressAutoHyphens w:val="0"/>
        <w:ind w:left="709" w:right="-143" w:hanging="567"/>
        <w:jc w:val="both"/>
        <w:rPr>
          <w:lang w:eastAsia="ar-SA"/>
        </w:rPr>
      </w:pPr>
      <w:r w:rsidRPr="0040119E">
        <w:t>Pretendenta iesniegtajam finanšu piedāvājumam pilnībā jāatbilst pasūtītāja tehniskajai specifikācijai.</w:t>
      </w:r>
    </w:p>
    <w:p w:rsidR="00A64167" w:rsidRDefault="00A64167" w:rsidP="00A64167">
      <w:pPr>
        <w:widowControl/>
        <w:numPr>
          <w:ilvl w:val="1"/>
          <w:numId w:val="17"/>
        </w:numPr>
        <w:suppressAutoHyphens w:val="0"/>
        <w:ind w:left="709" w:right="-143" w:hanging="567"/>
        <w:jc w:val="both"/>
        <w:rPr>
          <w:lang w:eastAsia="ar-SA"/>
        </w:rPr>
      </w:pPr>
      <w:r w:rsidRPr="0040119E">
        <w:t xml:space="preserve">Nekvalitatīvas produkcijas piegādes gadījumā bojātā produkcija jānomaina </w:t>
      </w:r>
      <w:r>
        <w:t xml:space="preserve">1 (vienas) darba dienas </w:t>
      </w:r>
      <w:r w:rsidRPr="0040119E">
        <w:t>laikā.</w:t>
      </w:r>
    </w:p>
    <w:p w:rsidR="00A64167" w:rsidRPr="0040119E" w:rsidRDefault="00A64167" w:rsidP="00A64167">
      <w:pPr>
        <w:ind w:left="709" w:right="-143"/>
        <w:jc w:val="both"/>
        <w:rPr>
          <w:lang w:eastAsia="ar-SA"/>
        </w:rPr>
      </w:pPr>
    </w:p>
    <w:p w:rsidR="00A64167" w:rsidRPr="0040119E" w:rsidRDefault="00A64167" w:rsidP="00A64167">
      <w:pPr>
        <w:tabs>
          <w:tab w:val="left" w:pos="5676"/>
        </w:tabs>
        <w:jc w:val="both"/>
      </w:pPr>
      <w:r w:rsidRPr="0040119E">
        <w:rPr>
          <w:b/>
          <w:bCs/>
        </w:rPr>
        <w:t>2. Obligātās prasības pārtikas produktiem:</w:t>
      </w:r>
    </w:p>
    <w:p w:rsidR="00A64167" w:rsidRDefault="00A64167" w:rsidP="00A64167">
      <w:pPr>
        <w:pStyle w:val="Virsraksts3"/>
        <w:jc w:val="left"/>
        <w:rPr>
          <w:lang w:val="lv-LV"/>
        </w:rPr>
      </w:pPr>
      <w:r>
        <w:t xml:space="preserve">2.1. </w:t>
      </w:r>
      <w:r>
        <w:rPr>
          <w:lang w:val="lv-LV"/>
        </w:rPr>
        <w:t>P</w:t>
      </w:r>
      <w:r w:rsidRPr="00933853">
        <w:rPr>
          <w:lang w:val="lv-LV"/>
        </w:rPr>
        <w:t>iedāvātajām precēm jāatbilst Latvijas Republikā spēkā esošajiem normatīvajiem aktiem</w:t>
      </w:r>
      <w:r>
        <w:rPr>
          <w:lang w:val="lv-LV"/>
        </w:rPr>
        <w:t>:</w:t>
      </w:r>
    </w:p>
    <w:p w:rsidR="00A64167" w:rsidRDefault="00A64167" w:rsidP="00A64167">
      <w:pPr>
        <w:pStyle w:val="ListParagraph1"/>
        <w:ind w:left="284" w:firstLine="436"/>
        <w:jc w:val="both"/>
        <w:rPr>
          <w:sz w:val="24"/>
          <w:szCs w:val="24"/>
        </w:rPr>
      </w:pPr>
      <w:r>
        <w:rPr>
          <w:b/>
          <w:sz w:val="24"/>
          <w:szCs w:val="24"/>
        </w:rPr>
        <w:tab/>
      </w:r>
      <w:r>
        <w:rPr>
          <w:sz w:val="24"/>
          <w:szCs w:val="24"/>
        </w:rPr>
        <w:t>2.1.1.</w:t>
      </w:r>
      <w:r>
        <w:rPr>
          <w:b/>
          <w:sz w:val="24"/>
          <w:szCs w:val="24"/>
        </w:rPr>
        <w:t xml:space="preserve"> </w:t>
      </w:r>
      <w:r w:rsidRPr="00840146">
        <w:rPr>
          <w:sz w:val="24"/>
          <w:szCs w:val="24"/>
        </w:rPr>
        <w:t xml:space="preserve">Eiropas Parlamenta un Padomes Regula (EK) Nr.852/2004 (2004.gada 29.aprīlis) </w:t>
      </w:r>
      <w:r w:rsidRPr="00840146">
        <w:rPr>
          <w:b/>
          <w:sz w:val="24"/>
          <w:szCs w:val="24"/>
        </w:rPr>
        <w:t xml:space="preserve">par pārtikas produktu higiēnu </w:t>
      </w:r>
      <w:r w:rsidRPr="00840146">
        <w:rPr>
          <w:sz w:val="24"/>
          <w:szCs w:val="24"/>
        </w:rPr>
        <w:t>nosaka vispārīgus pārtikas produktu higiēnas noteikumus pārtikas apritē iesaistītajiem tirgus dalībniekiem.</w:t>
      </w:r>
    </w:p>
    <w:p w:rsidR="00A64167" w:rsidRDefault="00A64167" w:rsidP="00A64167">
      <w:pPr>
        <w:pStyle w:val="ListParagraph1"/>
        <w:ind w:left="284" w:firstLine="436"/>
        <w:jc w:val="both"/>
        <w:rPr>
          <w:sz w:val="24"/>
          <w:szCs w:val="24"/>
        </w:rPr>
      </w:pPr>
      <w:r>
        <w:rPr>
          <w:sz w:val="24"/>
          <w:szCs w:val="24"/>
        </w:rPr>
        <w:tab/>
        <w:t>2.1.2.</w:t>
      </w:r>
      <w:r w:rsidRPr="00840146">
        <w:rPr>
          <w:sz w:val="24"/>
          <w:szCs w:val="24"/>
        </w:rPr>
        <w:t xml:space="preserve"> Eiropas Parlamenta un Padomes Regula (EK) Nr.1169/2011 (2011.gada 25.oktobris) </w:t>
      </w:r>
      <w:r w:rsidRPr="00840146">
        <w:rPr>
          <w:b/>
          <w:sz w:val="24"/>
          <w:szCs w:val="24"/>
        </w:rPr>
        <w:t>par pārtikas produktu informācijas sniegšanu patērētājiem</w:t>
      </w:r>
      <w:r w:rsidRPr="00840146">
        <w:rPr>
          <w:sz w:val="24"/>
          <w:szCs w:val="24"/>
        </w:rPr>
        <w:t xml:space="preserve"> un par grozījumiem Eiropas Parlamenta un Padomes Regulās (EK) Nr.1924/2006 un (EK) Nr.1925/2006, un par Komisijas Direktīvas 87/250/EEK, Padomes Direktīvas 90/496/EEK, Komisijas Direktīvas 1999/10/EK, Eiropas Parlamenta un Padomes Direktīvas 2000/13/EK, Komisijas Direktīvu 2002/67/EK un 2008/5/EK un Komisijas Regulas (EK) Nr.608/2004 atcelšanu. Šī regula nosaka vispārīgus principus, prasības un atbildību, kas reglamentē pārtikas produktu informāciju un jo īpaši pārtikas marķēšanu.</w:t>
      </w:r>
    </w:p>
    <w:p w:rsidR="00A64167" w:rsidRDefault="00A64167" w:rsidP="00A64167">
      <w:pPr>
        <w:pStyle w:val="ListParagraph1"/>
        <w:ind w:left="284" w:firstLine="436"/>
        <w:jc w:val="both"/>
        <w:rPr>
          <w:sz w:val="24"/>
          <w:szCs w:val="24"/>
        </w:rPr>
      </w:pPr>
      <w:r>
        <w:rPr>
          <w:sz w:val="24"/>
          <w:szCs w:val="24"/>
        </w:rPr>
        <w:tab/>
        <w:t xml:space="preserve">2.1.3. </w:t>
      </w:r>
      <w:r w:rsidRPr="00840146">
        <w:rPr>
          <w:b/>
          <w:sz w:val="24"/>
          <w:szCs w:val="24"/>
        </w:rPr>
        <w:t>Pārtikas aprites uzraudzības likums</w:t>
      </w:r>
      <w:r w:rsidRPr="00840146">
        <w:rPr>
          <w:sz w:val="24"/>
          <w:szCs w:val="24"/>
        </w:rPr>
        <w:t xml:space="preserve"> nosaka prasības un darbības pārtikas apritē iesaistītajiem, lai nodrošinātu kvalitatīvu un cilvēku veselībai, dzīvībai un videi nekaitīgu pārtikas apriti.</w:t>
      </w:r>
    </w:p>
    <w:p w:rsidR="00A64167" w:rsidRDefault="00A64167" w:rsidP="00A64167">
      <w:pPr>
        <w:pStyle w:val="ListParagraph1"/>
        <w:ind w:left="284" w:firstLine="436"/>
        <w:jc w:val="both"/>
        <w:rPr>
          <w:sz w:val="24"/>
          <w:szCs w:val="24"/>
        </w:rPr>
      </w:pPr>
      <w:r>
        <w:rPr>
          <w:sz w:val="24"/>
          <w:szCs w:val="24"/>
        </w:rPr>
        <w:tab/>
        <w:t>2.1.4.</w:t>
      </w:r>
      <w:r w:rsidRPr="00840146">
        <w:rPr>
          <w:sz w:val="24"/>
          <w:szCs w:val="24"/>
        </w:rPr>
        <w:t xml:space="preserve"> Ministru kabineta 2012.gada 13.marta noteikumi Nr.172 </w:t>
      </w:r>
      <w:r w:rsidRPr="00840146">
        <w:rPr>
          <w:b/>
          <w:sz w:val="24"/>
          <w:szCs w:val="24"/>
        </w:rPr>
        <w:t xml:space="preserve">„Noteikumi par uztura normām izglītības iestāžu izglītojamiem, sociālās aprūpes un sociālās rehabilitācijas institūciju klientiem un ārstniecības iestāžu pacientiem” </w:t>
      </w:r>
      <w:r w:rsidRPr="00840146">
        <w:rPr>
          <w:sz w:val="24"/>
          <w:szCs w:val="24"/>
        </w:rPr>
        <w:t>(turpmāk – MK noteikumi Nr.172) nosaka prasības uzturam, kas tiek pasniegts minētajās iestādēs. Noteikumos uzskaitīti pārtikas produkti, kuri ēdienkartē jāiekļauj katru dienu, kā arī norādīti tie pārtikas produkti, kurus aizliegts iekļaut ēdienkartē. Maltīšu pagatavošanā Iestādē jāievēro šajos noteikumos noteiktās uzturvielu normas un enerģētiskā vērtība attiecīgajā vecuma grupā. Noteikumos uzskaitīti arī tie pārtikas produkti, kurus papildus kompleksajai un izvēles ēdienkartei drīkst izplatīt vispārējās pamatizglītības, vispārējās vidējās izglītības un profesionālās izglītības iestādēs un to teritorijā.</w:t>
      </w:r>
    </w:p>
    <w:p w:rsidR="00A64167" w:rsidRDefault="00A64167" w:rsidP="00A64167">
      <w:pPr>
        <w:pStyle w:val="ListParagraph1"/>
        <w:ind w:left="284" w:firstLine="436"/>
        <w:jc w:val="both"/>
      </w:pPr>
      <w:r>
        <w:rPr>
          <w:sz w:val="24"/>
          <w:szCs w:val="24"/>
        </w:rPr>
        <w:lastRenderedPageBreak/>
        <w:tab/>
        <w:t xml:space="preserve">2.1.5. </w:t>
      </w:r>
      <w:r w:rsidRPr="004C3A12">
        <w:rPr>
          <w:sz w:val="24"/>
          <w:szCs w:val="24"/>
        </w:rPr>
        <w:t xml:space="preserve">Ministru kabineta 2014.gada 12.augusta noteikumi Nr.461 </w:t>
      </w:r>
      <w:r w:rsidRPr="004C3A12">
        <w:rPr>
          <w:b/>
          <w:sz w:val="24"/>
          <w:szCs w:val="24"/>
        </w:rPr>
        <w:t xml:space="preserve">„Prasības pārtikas kvalitātes shēmām, to ieviešanas, darbības, uzraudzības un kontroles kārtība” </w:t>
      </w:r>
      <w:r w:rsidRPr="004C3A12">
        <w:rPr>
          <w:sz w:val="24"/>
          <w:szCs w:val="24"/>
        </w:rPr>
        <w:t>uzskaita, kādas ir pārtikas kvalitātes shēmas (piemēram, bioloģiskās lauksaimniecības shēma, aizsargātu ģeogrāfiskās izcelsmes norāžu shēma u.c.), un nosaka prasības nacionālās pārtikas kvalitātes shēmas produktu ražošanai, marķēšanai un nacionālās pārtikas kvalitātes shēmas sertifikācijas kārtību.</w:t>
      </w:r>
      <w:r>
        <w:t xml:space="preserve"> </w:t>
      </w:r>
    </w:p>
    <w:p w:rsidR="00A64167" w:rsidRDefault="00A64167" w:rsidP="00A64167">
      <w:pPr>
        <w:pStyle w:val="ListParagraph1"/>
        <w:ind w:left="284" w:firstLine="436"/>
        <w:jc w:val="both"/>
        <w:rPr>
          <w:sz w:val="24"/>
          <w:szCs w:val="24"/>
        </w:rPr>
      </w:pPr>
      <w:r>
        <w:tab/>
      </w:r>
      <w:r>
        <w:rPr>
          <w:sz w:val="24"/>
          <w:szCs w:val="24"/>
        </w:rPr>
        <w:t>2.1.6.</w:t>
      </w:r>
      <w:r w:rsidRPr="00A01608">
        <w:rPr>
          <w:sz w:val="24"/>
          <w:szCs w:val="24"/>
        </w:rPr>
        <w:t xml:space="preserve"> Ministru kabineta 2009.gada 26.maija noteikumi Nr.485 </w:t>
      </w:r>
      <w:r w:rsidRPr="00A01608">
        <w:rPr>
          <w:b/>
          <w:sz w:val="24"/>
          <w:szCs w:val="24"/>
        </w:rPr>
        <w:t>„Bioloģiskās lauksaimniecības uzraudzības un kontroles kārtība”</w:t>
      </w:r>
      <w:r w:rsidRPr="00A01608">
        <w:rPr>
          <w:sz w:val="24"/>
          <w:szCs w:val="24"/>
        </w:rPr>
        <w:t xml:space="preserve"> nosaka prasības bioloģiskās lauksaimniecības atbilstību apliecinošu dokumentu iegūšanai un šiem noteikumiem atbilstošu produktu marķēšanai.</w:t>
      </w:r>
    </w:p>
    <w:p w:rsidR="00A64167" w:rsidRPr="00A01608" w:rsidRDefault="00A64167" w:rsidP="00A64167">
      <w:pPr>
        <w:pStyle w:val="ListParagraph1"/>
        <w:ind w:left="284" w:firstLine="436"/>
        <w:jc w:val="both"/>
        <w:rPr>
          <w:sz w:val="24"/>
          <w:szCs w:val="24"/>
        </w:rPr>
      </w:pPr>
      <w:r>
        <w:rPr>
          <w:sz w:val="24"/>
          <w:szCs w:val="24"/>
        </w:rPr>
        <w:tab/>
        <w:t xml:space="preserve">2.1.7. </w:t>
      </w:r>
      <w:r w:rsidRPr="00A01608">
        <w:rPr>
          <w:sz w:val="24"/>
          <w:szCs w:val="24"/>
        </w:rPr>
        <w:t xml:space="preserve">Ministru kabineta 2009.gada 15.septembra noteikumi Nr.1056 </w:t>
      </w:r>
      <w:r w:rsidRPr="00A01608">
        <w:rPr>
          <w:b/>
          <w:sz w:val="24"/>
          <w:szCs w:val="24"/>
        </w:rPr>
        <w:t>„Lauksaimniecības produktu integrētās audzēšanas, uzglabāšanas un marķēšanas prasības un kontroles kārtība”</w:t>
      </w:r>
      <w:r w:rsidRPr="00A01608">
        <w:rPr>
          <w:sz w:val="24"/>
          <w:szCs w:val="24"/>
        </w:rPr>
        <w:t xml:space="preserve"> nosaka lauksaimniecības produktu integrētās audzēšanas, uzglabāšanas un marķēšanas prasības.</w:t>
      </w:r>
    </w:p>
    <w:p w:rsidR="00A64167" w:rsidRPr="00663B8E" w:rsidRDefault="00A64167" w:rsidP="00A64167">
      <w:pPr>
        <w:tabs>
          <w:tab w:val="left" w:pos="600"/>
        </w:tabs>
        <w:ind w:left="300" w:hanging="300"/>
        <w:jc w:val="both"/>
        <w:rPr>
          <w:lang w:val="lv-LV"/>
        </w:rPr>
      </w:pPr>
      <w:r w:rsidRPr="00663B8E">
        <w:rPr>
          <w:b/>
          <w:bCs/>
          <w:lang w:val="lv-LV"/>
        </w:rPr>
        <w:t>3.</w:t>
      </w:r>
      <w:r w:rsidRPr="00663B8E">
        <w:rPr>
          <w:lang w:val="lv-LV"/>
        </w:rPr>
        <w:t xml:space="preserve"> </w:t>
      </w:r>
      <w:r w:rsidRPr="00663B8E">
        <w:rPr>
          <w:b/>
          <w:bCs/>
          <w:lang w:val="lv-LV"/>
        </w:rPr>
        <w:t>Piegādes prasības</w:t>
      </w:r>
      <w:r w:rsidRPr="00663B8E">
        <w:rPr>
          <w:lang w:val="lv-LV"/>
        </w:rPr>
        <w:t>:</w:t>
      </w:r>
    </w:p>
    <w:p w:rsidR="00A64167" w:rsidRPr="00663B8E" w:rsidRDefault="00A64167" w:rsidP="00A64167">
      <w:pPr>
        <w:ind w:left="709" w:hanging="425"/>
        <w:jc w:val="both"/>
        <w:rPr>
          <w:lang w:val="lv-LV"/>
        </w:rPr>
      </w:pPr>
      <w:r w:rsidRPr="00663B8E">
        <w:rPr>
          <w:lang w:val="lv-LV"/>
        </w:rPr>
        <w:t xml:space="preserve">3.1. Kopējais preču apjoms var mainīties līguma darbības laikā, ņemot vērā pasūtītāja budžeta izmaksas un </w:t>
      </w:r>
      <w:r>
        <w:rPr>
          <w:lang w:val="lv-LV"/>
        </w:rPr>
        <w:t xml:space="preserve">klienta </w:t>
      </w:r>
      <w:r w:rsidRPr="00663B8E">
        <w:rPr>
          <w:lang w:val="lv-LV"/>
        </w:rPr>
        <w:t>skaitu līgumcenas ietvaros.</w:t>
      </w:r>
    </w:p>
    <w:p w:rsidR="00A64167" w:rsidRDefault="00A64167" w:rsidP="00A64167">
      <w:pPr>
        <w:ind w:left="709" w:hanging="425"/>
        <w:jc w:val="both"/>
        <w:rPr>
          <w:lang w:val="lv-LV"/>
        </w:rPr>
      </w:pPr>
      <w:r w:rsidRPr="00663B8E">
        <w:rPr>
          <w:lang w:val="lv-LV"/>
        </w:rPr>
        <w:t>3.2. Preču piegādes pieteikšanas iespējas pa tālruni.</w:t>
      </w:r>
    </w:p>
    <w:p w:rsidR="00A64167" w:rsidRPr="00612F84" w:rsidRDefault="00A64167" w:rsidP="00A64167">
      <w:pPr>
        <w:ind w:left="709" w:hanging="425"/>
        <w:jc w:val="both"/>
        <w:rPr>
          <w:lang w:val="lv-LV"/>
        </w:rPr>
      </w:pPr>
      <w:r w:rsidRPr="009713A2">
        <w:t xml:space="preserve">3.3. </w:t>
      </w:r>
      <w:r>
        <w:t xml:space="preserve">Piegādes nosacījumi: </w:t>
      </w:r>
    </w:p>
    <w:p w:rsidR="00A64167" w:rsidRPr="005F40FA" w:rsidRDefault="00A64167" w:rsidP="00A64167">
      <w:pPr>
        <w:pStyle w:val="Sarakstaaizzme3"/>
        <w:rPr>
          <w:lang w:val="lv-LV"/>
        </w:rPr>
      </w:pPr>
      <w:r w:rsidRPr="005F40FA">
        <w:rPr>
          <w:lang w:val="lv-LV"/>
        </w:rPr>
        <w:t xml:space="preserve">Atkarībā no situācijas iestādē, pasūtītājam ir tiesības mainīt piegādes dienas un laiku, par to  piegādātāju brīdinot 10 darba dienas iepriekšs. </w:t>
      </w:r>
    </w:p>
    <w:p w:rsidR="00A64167" w:rsidRDefault="00A64167" w:rsidP="00A64167">
      <w:pPr>
        <w:pStyle w:val="Sarakstaaizzme3"/>
      </w:pPr>
      <w:r w:rsidRPr="005F40FA">
        <w:rPr>
          <w:lang w:val="lv-LV"/>
        </w:rPr>
        <w:t xml:space="preserve">Pasūtītājs 1 dienu iepriekš  (telefoniski vai pa faksu līdz plkst. </w:t>
      </w:r>
      <w:r>
        <w:t xml:space="preserve">12:00) informē piegādātāju  par produktu sortimentu un daudzumu attiecīgajā piegādes dienā. </w:t>
      </w:r>
    </w:p>
    <w:p w:rsidR="00A64167" w:rsidRDefault="00A64167" w:rsidP="00A64167">
      <w:pPr>
        <w:pStyle w:val="Sarakstarindkopa"/>
        <w:ind w:left="284"/>
        <w:contextualSpacing/>
        <w:jc w:val="both"/>
        <w:rPr>
          <w:b/>
          <w:bCs/>
          <w:color w:val="auto"/>
        </w:rPr>
      </w:pPr>
    </w:p>
    <w:p w:rsidR="00A64167" w:rsidRPr="00612F84" w:rsidRDefault="00A64167" w:rsidP="00A64167">
      <w:pPr>
        <w:pStyle w:val="Sarakstarindkopa"/>
        <w:numPr>
          <w:ilvl w:val="0"/>
          <w:numId w:val="36"/>
        </w:numPr>
        <w:ind w:left="426" w:hanging="426"/>
        <w:contextualSpacing/>
        <w:jc w:val="both"/>
        <w:rPr>
          <w:b/>
          <w:bCs/>
        </w:rPr>
      </w:pPr>
      <w:r w:rsidRPr="00612F84">
        <w:rPr>
          <w:b/>
          <w:bCs/>
          <w:color w:val="auto"/>
        </w:rPr>
        <w:t>Ja tiek piedāvāti ekvivalenti produkti, tehniskajā piedāvājumā papildus obligāti jānorāda produkta nosaukums un sastāvs. Jānodrošina</w:t>
      </w:r>
      <w:r w:rsidRPr="00612F84">
        <w:rPr>
          <w:b/>
          <w:bCs/>
        </w:rPr>
        <w:t xml:space="preserve"> tehniskajā specifikācijā norādītā konkrētā produkta kvalitātes prasības ēdiena pagatavošanas laikā produktiem, kas norādīti kā ekvivalenti.</w:t>
      </w:r>
    </w:p>
    <w:tbl>
      <w:tblPr>
        <w:tblW w:w="3584" w:type="pct"/>
        <w:tblCellMar>
          <w:left w:w="10" w:type="dxa"/>
          <w:right w:w="10" w:type="dxa"/>
        </w:tblCellMar>
        <w:tblLook w:val="0000" w:firstRow="0" w:lastRow="0" w:firstColumn="0" w:lastColumn="0" w:noHBand="0" w:noVBand="0"/>
      </w:tblPr>
      <w:tblGrid>
        <w:gridCol w:w="2684"/>
        <w:gridCol w:w="3804"/>
        <w:gridCol w:w="2126"/>
        <w:gridCol w:w="1985"/>
      </w:tblGrid>
      <w:tr w:rsidR="00A64167" w:rsidRPr="008E3015" w:rsidTr="00404855">
        <w:tc>
          <w:tcPr>
            <w:tcW w:w="268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64167" w:rsidRPr="008E3015" w:rsidRDefault="00A64167" w:rsidP="00404855">
            <w:pPr>
              <w:jc w:val="center"/>
              <w:rPr>
                <w:b/>
                <w:sz w:val="20"/>
                <w:szCs w:val="20"/>
              </w:rPr>
            </w:pPr>
            <w:r>
              <w:rPr>
                <w:b/>
                <w:sz w:val="20"/>
                <w:szCs w:val="20"/>
              </w:rPr>
              <w:t>Daļas Nr.</w:t>
            </w:r>
          </w:p>
        </w:tc>
        <w:tc>
          <w:tcPr>
            <w:tcW w:w="38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64167" w:rsidRPr="008E3015" w:rsidRDefault="00A64167" w:rsidP="00404855">
            <w:pPr>
              <w:jc w:val="center"/>
              <w:rPr>
                <w:b/>
                <w:sz w:val="20"/>
                <w:szCs w:val="20"/>
              </w:rPr>
            </w:pPr>
            <w:r w:rsidRPr="008E3015">
              <w:rPr>
                <w:b/>
                <w:sz w:val="20"/>
                <w:szCs w:val="20"/>
              </w:rPr>
              <w:t>Preces  nosaukums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8E3015" w:rsidRDefault="00A64167" w:rsidP="00404855">
            <w:pPr>
              <w:jc w:val="center"/>
              <w:rPr>
                <w:b/>
                <w:sz w:val="20"/>
                <w:szCs w:val="20"/>
              </w:rPr>
            </w:pPr>
            <w:r w:rsidRPr="008E3015">
              <w:rPr>
                <w:b/>
                <w:sz w:val="20"/>
                <w:szCs w:val="20"/>
              </w:rPr>
              <w:t>Piegādes dienas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8E3015" w:rsidRDefault="00A64167" w:rsidP="00404855">
            <w:pPr>
              <w:jc w:val="center"/>
              <w:rPr>
                <w:b/>
                <w:sz w:val="20"/>
                <w:szCs w:val="20"/>
              </w:rPr>
            </w:pPr>
            <w:r w:rsidRPr="008E3015">
              <w:rPr>
                <w:b/>
                <w:sz w:val="20"/>
                <w:szCs w:val="20"/>
              </w:rPr>
              <w:t>Piegādes laiks</w:t>
            </w:r>
          </w:p>
        </w:tc>
      </w:tr>
      <w:tr w:rsidR="00A64167" w:rsidRPr="008E3015" w:rsidTr="00404855">
        <w:tc>
          <w:tcPr>
            <w:tcW w:w="268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b/>
                <w:bCs/>
                <w:sz w:val="20"/>
                <w:szCs w:val="20"/>
              </w:rPr>
            </w:pPr>
          </w:p>
        </w:tc>
        <w:tc>
          <w:tcPr>
            <w:tcW w:w="380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CF0164" w:rsidRDefault="00A64167" w:rsidP="00404855">
            <w:pPr>
              <w:jc w:val="center"/>
              <w:rPr>
                <w:b/>
                <w:sz w:val="20"/>
                <w:szCs w:val="20"/>
              </w:rPr>
            </w:pPr>
          </w:p>
        </w:tc>
      </w:tr>
      <w:tr w:rsidR="00A64167" w:rsidRPr="008E3015" w:rsidTr="00404855">
        <w:trPr>
          <w:trHeight w:val="471"/>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lang w:val="de-DE"/>
              </w:rPr>
              <w:t>Daļa Nr.1</w:t>
            </w:r>
          </w:p>
          <w:p w:rsidR="00A64167" w:rsidRPr="008E3015" w:rsidRDefault="00A64167" w:rsidP="00404855">
            <w:pPr>
              <w:rPr>
                <w:sz w:val="20"/>
                <w:szCs w:val="20"/>
                <w:lang w:val="de-DE"/>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lang w:val="de-DE"/>
              </w:rPr>
            </w:pPr>
            <w:r w:rsidRPr="008E3015">
              <w:rPr>
                <w:sz w:val="20"/>
                <w:szCs w:val="20"/>
                <w:lang w:val="de-DE"/>
              </w:rPr>
              <w:t>Piens un piena pārstrādes produkti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sidRPr="008E3015">
              <w:rPr>
                <w:sz w:val="20"/>
                <w:szCs w:val="20"/>
              </w:rPr>
              <w:t xml:space="preserve">Otrdiena, </w:t>
            </w:r>
            <w:r>
              <w:rPr>
                <w:sz w:val="20"/>
                <w:szCs w:val="20"/>
              </w:rPr>
              <w:t>c</w:t>
            </w:r>
            <w:r w:rsidRPr="008E3015">
              <w:rPr>
                <w:sz w:val="20"/>
                <w:szCs w:val="20"/>
              </w:rPr>
              <w:t xml:space="preserve">eturtdiena, </w:t>
            </w:r>
          </w:p>
          <w:p w:rsidR="00A64167" w:rsidRPr="008E3015" w:rsidRDefault="00A64167" w:rsidP="00404855">
            <w:pPr>
              <w:rPr>
                <w:sz w:val="20"/>
                <w:szCs w:val="20"/>
              </w:rPr>
            </w:pPr>
            <w:r w:rsidRPr="008E3015">
              <w:rPr>
                <w:sz w:val="20"/>
                <w:szCs w:val="20"/>
              </w:rPr>
              <w:t>sestdiena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10.00</w:t>
            </w:r>
          </w:p>
        </w:tc>
      </w:tr>
      <w:tr w:rsidR="00A64167" w:rsidRPr="008E3015" w:rsidTr="0040485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lang w:val="de-DE"/>
              </w:rPr>
            </w:pPr>
            <w:r>
              <w:rPr>
                <w:sz w:val="20"/>
                <w:szCs w:val="20"/>
                <w:lang w:val="de-DE"/>
              </w:rPr>
              <w:t>Daļa Nr.2</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lang w:val="de-DE"/>
              </w:rPr>
            </w:pPr>
            <w:r w:rsidRPr="008E3015">
              <w:rPr>
                <w:sz w:val="20"/>
                <w:szCs w:val="20"/>
              </w:rPr>
              <w:t>Svaigi atdzesēta cūkgaļa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Pirmdiena,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11.30</w:t>
            </w:r>
          </w:p>
        </w:tc>
      </w:tr>
      <w:tr w:rsidR="00A64167" w:rsidRPr="008E3015" w:rsidTr="00404855">
        <w:trPr>
          <w:trHeight w:val="70"/>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lang w:val="de-DE"/>
              </w:rPr>
            </w:pPr>
            <w:r>
              <w:rPr>
                <w:sz w:val="20"/>
                <w:szCs w:val="20"/>
                <w:lang w:val="de-DE"/>
              </w:rPr>
              <w:t>Daļa Nr.3</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lang w:val="de-DE"/>
              </w:rPr>
              <w:t>Gaļa un gaļas produkti</w:t>
            </w:r>
          </w:p>
          <w:p w:rsidR="00A64167" w:rsidRPr="008E3015" w:rsidRDefault="00A64167" w:rsidP="00404855">
            <w:pPr>
              <w:rPr>
                <w:sz w:val="20"/>
                <w:szCs w:val="20"/>
                <w:lang w:val="de-D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sidRPr="008E3015">
              <w:rPr>
                <w:sz w:val="20"/>
                <w:szCs w:val="20"/>
              </w:rPr>
              <w:t xml:space="preserve">Pirmdiena, trešdiena, </w:t>
            </w:r>
          </w:p>
          <w:p w:rsidR="00A64167" w:rsidRPr="008E3015" w:rsidRDefault="00A64167" w:rsidP="00404855">
            <w:pPr>
              <w:rPr>
                <w:sz w:val="20"/>
                <w:szCs w:val="20"/>
              </w:rPr>
            </w:pPr>
            <w:r w:rsidRPr="008E3015">
              <w:rPr>
                <w:sz w:val="20"/>
                <w:szCs w:val="20"/>
              </w:rPr>
              <w:t>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11.30</w:t>
            </w:r>
          </w:p>
        </w:tc>
      </w:tr>
      <w:tr w:rsidR="00A64167" w:rsidRPr="008E3015" w:rsidTr="0040485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Daļa Nr.4</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Svaigi atdzesēta putn</w:t>
            </w:r>
            <w:r>
              <w:rPr>
                <w:sz w:val="20"/>
                <w:szCs w:val="20"/>
              </w:rPr>
              <w:t>u gaļa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sidRPr="008E3015">
              <w:rPr>
                <w:sz w:val="20"/>
                <w:szCs w:val="20"/>
              </w:rPr>
              <w:t xml:space="preserve">Pirmdiena, trešdiena, </w:t>
            </w:r>
          </w:p>
          <w:p w:rsidR="00A64167" w:rsidRPr="008E3015" w:rsidRDefault="00A64167" w:rsidP="00404855">
            <w:pPr>
              <w:rPr>
                <w:sz w:val="20"/>
                <w:szCs w:val="20"/>
              </w:rPr>
            </w:pPr>
            <w:r w:rsidRPr="008E3015">
              <w:rPr>
                <w:sz w:val="20"/>
                <w:szCs w:val="20"/>
              </w:rPr>
              <w:t>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11.30</w:t>
            </w:r>
          </w:p>
        </w:tc>
      </w:tr>
      <w:tr w:rsidR="00A64167" w:rsidRPr="008E3015" w:rsidTr="0040485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Daļa Nr.5</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Olas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sidRPr="008E3015">
              <w:rPr>
                <w:sz w:val="20"/>
                <w:szCs w:val="20"/>
              </w:rPr>
              <w:t xml:space="preserve">Pirmdiena, trešdiena, </w:t>
            </w:r>
          </w:p>
          <w:p w:rsidR="00A64167" w:rsidRPr="008E3015" w:rsidRDefault="00A64167" w:rsidP="00404855">
            <w:pPr>
              <w:rPr>
                <w:sz w:val="20"/>
                <w:szCs w:val="20"/>
              </w:rPr>
            </w:pPr>
            <w:r w:rsidRPr="008E3015">
              <w:rPr>
                <w:sz w:val="20"/>
                <w:szCs w:val="20"/>
              </w:rPr>
              <w:t>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11.30</w:t>
            </w:r>
          </w:p>
        </w:tc>
      </w:tr>
      <w:tr w:rsidR="00A64167" w:rsidRPr="008E3015" w:rsidTr="00404855">
        <w:trPr>
          <w:trHeight w:val="366"/>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Daļa Nr.6</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Zivis un zivju izstrādājumi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sidRPr="008E3015">
              <w:rPr>
                <w:sz w:val="20"/>
                <w:szCs w:val="20"/>
              </w:rPr>
              <w:t xml:space="preserve">Pirmdiena, trešdiena, </w:t>
            </w:r>
          </w:p>
          <w:p w:rsidR="00A64167" w:rsidRPr="008E3015" w:rsidRDefault="00A64167" w:rsidP="00404855">
            <w:pPr>
              <w:rPr>
                <w:sz w:val="20"/>
                <w:szCs w:val="20"/>
              </w:rPr>
            </w:pPr>
            <w:r w:rsidRPr="008E3015">
              <w:rPr>
                <w:sz w:val="20"/>
                <w:szCs w:val="20"/>
              </w:rPr>
              <w:t>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11.30</w:t>
            </w:r>
          </w:p>
        </w:tc>
      </w:tr>
      <w:tr w:rsidR="00A64167" w:rsidRPr="008E3015" w:rsidTr="0040485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Daļa Nr.7</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lang w:val="de-DE"/>
              </w:rPr>
            </w:pPr>
            <w:r w:rsidRPr="008E3015">
              <w:rPr>
                <w:sz w:val="20"/>
                <w:szCs w:val="20"/>
                <w:lang w:val="de-DE"/>
              </w:rPr>
              <w:t>Svaigie kartupeļi un saknes (pārtikas), dārzeņi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Visas darba dienas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Līdz 11.30</w:t>
            </w:r>
          </w:p>
        </w:tc>
      </w:tr>
      <w:tr w:rsidR="00A64167" w:rsidRPr="008E3015" w:rsidTr="0040485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Daļa Nr.8</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Svaigi</w:t>
            </w:r>
            <w:r w:rsidRPr="008E3015">
              <w:rPr>
                <w:sz w:val="20"/>
                <w:szCs w:val="20"/>
              </w:rPr>
              <w:t xml:space="preserve"> dārzeņi un garšaugi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sidRPr="008E3015">
              <w:rPr>
                <w:sz w:val="20"/>
                <w:szCs w:val="20"/>
              </w:rPr>
              <w:t xml:space="preserve">Pirmdiena, trešdiena, </w:t>
            </w:r>
          </w:p>
          <w:p w:rsidR="00A64167" w:rsidRPr="008E3015" w:rsidRDefault="00A64167" w:rsidP="00404855">
            <w:pPr>
              <w:rPr>
                <w:sz w:val="20"/>
                <w:szCs w:val="20"/>
              </w:rPr>
            </w:pPr>
            <w:r w:rsidRPr="008E3015">
              <w:rPr>
                <w:sz w:val="20"/>
                <w:szCs w:val="20"/>
              </w:rPr>
              <w:t>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11.30</w:t>
            </w:r>
          </w:p>
        </w:tc>
      </w:tr>
      <w:tr w:rsidR="00A64167" w:rsidRPr="008E3015" w:rsidTr="0040485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lastRenderedPageBreak/>
              <w:t>Daļa Nr.9</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lang w:val="de-DE"/>
              </w:rPr>
            </w:pPr>
            <w:r>
              <w:rPr>
                <w:sz w:val="20"/>
                <w:szCs w:val="20"/>
                <w:lang w:val="de-DE"/>
              </w:rPr>
              <w:t>S</w:t>
            </w:r>
            <w:r w:rsidRPr="008E3015">
              <w:rPr>
                <w:sz w:val="20"/>
                <w:szCs w:val="20"/>
                <w:lang w:val="de-DE"/>
              </w:rPr>
              <w:t>vaigie augļi un ogas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sidRPr="008E3015">
              <w:rPr>
                <w:sz w:val="20"/>
                <w:szCs w:val="20"/>
              </w:rPr>
              <w:t xml:space="preserve">Pirmdiena, trešdiena, </w:t>
            </w:r>
          </w:p>
          <w:p w:rsidR="00A64167" w:rsidRPr="008E3015" w:rsidRDefault="00A64167" w:rsidP="00404855">
            <w:pPr>
              <w:rPr>
                <w:sz w:val="20"/>
                <w:szCs w:val="20"/>
              </w:rPr>
            </w:pPr>
            <w:r w:rsidRPr="008E3015">
              <w:rPr>
                <w:sz w:val="20"/>
                <w:szCs w:val="20"/>
              </w:rPr>
              <w:t>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11.30</w:t>
            </w:r>
          </w:p>
        </w:tc>
      </w:tr>
      <w:tr w:rsidR="00A64167" w:rsidRPr="008E3015" w:rsidTr="0040485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Daļa Nr.10</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lang w:val="de-DE"/>
              </w:rPr>
            </w:pPr>
            <w:r w:rsidRPr="008E3015">
              <w:rPr>
                <w:sz w:val="20"/>
                <w:szCs w:val="20"/>
                <w:lang w:val="de-DE"/>
              </w:rPr>
              <w:t>Eksotiskie svaigie augļi un ogas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11.30</w:t>
            </w:r>
          </w:p>
        </w:tc>
      </w:tr>
      <w:tr w:rsidR="00A64167" w:rsidRPr="008E3015" w:rsidTr="0040485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Daļa Nr.11</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Graudi, putraimi, pārslas un milti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2x mēnesī</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11.30</w:t>
            </w:r>
          </w:p>
        </w:tc>
      </w:tr>
      <w:tr w:rsidR="00A64167" w:rsidRPr="008E3015" w:rsidTr="0040485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Daļa Nr.12</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lang w:val="de-DE"/>
              </w:rPr>
            </w:pPr>
            <w:r w:rsidRPr="008E3015">
              <w:rPr>
                <w:sz w:val="20"/>
                <w:szCs w:val="20"/>
              </w:rPr>
              <w:t>Maize un maizes izstrādājumi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11.30</w:t>
            </w:r>
          </w:p>
        </w:tc>
      </w:tr>
      <w:tr w:rsidR="00A64167" w:rsidRPr="008E3015" w:rsidTr="0040485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Daļa Nr.13</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Konditorejas izstrādājumi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11.30</w:t>
            </w:r>
          </w:p>
        </w:tc>
      </w:tr>
      <w:tr w:rsidR="00A64167" w:rsidRPr="008E3015" w:rsidTr="0040485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Daļa Nr.14</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Bakalejas preces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10.00</w:t>
            </w:r>
          </w:p>
        </w:tc>
      </w:tr>
      <w:tr w:rsidR="00A64167" w:rsidRPr="008E3015" w:rsidTr="0040485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Pr>
                <w:sz w:val="20"/>
                <w:szCs w:val="20"/>
              </w:rPr>
              <w:t>Daļa Nr.15</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lang w:val="de-DE"/>
              </w:rPr>
            </w:pPr>
            <w:r w:rsidRPr="008E3015">
              <w:rPr>
                <w:sz w:val="20"/>
                <w:szCs w:val="20"/>
              </w:rPr>
              <w:t>Saldēti pusfabrikāti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 xml:space="preserve"> 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8E3015" w:rsidRDefault="00A64167" w:rsidP="00404855">
            <w:pPr>
              <w:rPr>
                <w:sz w:val="20"/>
                <w:szCs w:val="20"/>
              </w:rPr>
            </w:pPr>
            <w:r w:rsidRPr="008E3015">
              <w:rPr>
                <w:sz w:val="20"/>
                <w:szCs w:val="20"/>
              </w:rPr>
              <w:t>Līdz 11.30</w:t>
            </w:r>
          </w:p>
        </w:tc>
      </w:tr>
    </w:tbl>
    <w:p w:rsidR="00A64167" w:rsidRDefault="00A64167" w:rsidP="00A64167">
      <w:pPr>
        <w:rPr>
          <w:sz w:val="28"/>
          <w:szCs w:val="28"/>
        </w:rPr>
      </w:pPr>
    </w:p>
    <w:p w:rsidR="00A64167" w:rsidRDefault="00A64167" w:rsidP="00A64167">
      <w:pPr>
        <w:widowControl/>
        <w:suppressAutoHyphens w:val="0"/>
        <w:spacing w:after="200" w:line="276" w:lineRule="auto"/>
        <w:rPr>
          <w:sz w:val="28"/>
          <w:szCs w:val="28"/>
        </w:rPr>
      </w:pPr>
      <w:r>
        <w:rPr>
          <w:sz w:val="28"/>
          <w:szCs w:val="28"/>
        </w:rPr>
        <w:br w:type="page"/>
      </w:r>
    </w:p>
    <w:p w:rsidR="00A64167" w:rsidRPr="00360E8A" w:rsidRDefault="00A64167" w:rsidP="00A64167">
      <w:pPr>
        <w:pStyle w:val="Pamatteksts"/>
        <w:rPr>
          <w:b/>
        </w:rPr>
      </w:pPr>
      <w:r w:rsidRPr="00360E8A">
        <w:rPr>
          <w:rFonts w:ascii="Times New Roman" w:hAnsi="Times New Roman"/>
          <w:b/>
          <w:u w:val="single"/>
        </w:rPr>
        <w:lastRenderedPageBreak/>
        <w:t xml:space="preserve">Daļa nr. 1. </w:t>
      </w:r>
      <w:r w:rsidRPr="00360E8A">
        <w:rPr>
          <w:rFonts w:ascii="Times New Roman" w:hAnsi="Times New Roman"/>
          <w:b/>
          <w:u w:val="single"/>
        </w:rPr>
        <w:tab/>
        <w:t>Piens un piena pārstrādes produkti</w:t>
      </w:r>
    </w:p>
    <w:p w:rsidR="00A64167" w:rsidRPr="003615AE" w:rsidRDefault="00A64167" w:rsidP="00A64167">
      <w:pPr>
        <w:jc w:val="both"/>
        <w:rPr>
          <w:b/>
          <w:sz w:val="22"/>
          <w:szCs w:val="22"/>
          <w:lang w:val="lv-LV"/>
        </w:rPr>
      </w:pPr>
      <w:r w:rsidRPr="003615AE">
        <w:rPr>
          <w:b/>
          <w:sz w:val="22"/>
          <w:szCs w:val="22"/>
          <w:lang w:val="lv-LV"/>
        </w:rPr>
        <w:t>Iepakojums:</w:t>
      </w:r>
    </w:p>
    <w:p w:rsidR="00A64167" w:rsidRPr="003615AE" w:rsidRDefault="00A64167" w:rsidP="00A64167">
      <w:pPr>
        <w:widowControl/>
        <w:numPr>
          <w:ilvl w:val="0"/>
          <w:numId w:val="38"/>
        </w:numPr>
        <w:suppressAutoHyphens w:val="0"/>
        <w:jc w:val="both"/>
        <w:rPr>
          <w:sz w:val="22"/>
          <w:szCs w:val="22"/>
          <w:lang w:val="lv-LV"/>
        </w:rPr>
      </w:pPr>
      <w:r w:rsidRPr="003615AE">
        <w:rPr>
          <w:sz w:val="22"/>
          <w:szCs w:val="22"/>
          <w:lang w:val="lv-LV"/>
        </w:rPr>
        <w:t>Pienam un piena produktiem jābūt iepakotiem primārajā iepakojumā (iesaiņojumā), kas novērš mikroorganismu iekļūšanu un ķīmiskas, fizikālas un organoleptiskas izmaiņas.</w:t>
      </w:r>
    </w:p>
    <w:p w:rsidR="00A64167" w:rsidRPr="003615AE" w:rsidRDefault="00A64167" w:rsidP="00A64167">
      <w:pPr>
        <w:widowControl/>
        <w:numPr>
          <w:ilvl w:val="0"/>
          <w:numId w:val="38"/>
        </w:numPr>
        <w:suppressAutoHyphens w:val="0"/>
        <w:jc w:val="both"/>
        <w:rPr>
          <w:sz w:val="22"/>
          <w:szCs w:val="22"/>
          <w:lang w:val="lv-LV"/>
        </w:rPr>
      </w:pPr>
      <w:r w:rsidRPr="003615AE">
        <w:rPr>
          <w:sz w:val="22"/>
          <w:szCs w:val="22"/>
          <w:lang w:val="lv-LV"/>
        </w:rPr>
        <w:t>Iepakojuma materiāls ir rūpnieciski ražots aizsargmateriāls, kas pasargā no piesārņojuma transportēšanas un uzglabāšanas laikā.</w:t>
      </w:r>
      <w:r w:rsidRPr="003615AE">
        <w:rPr>
          <w:color w:val="FF0000"/>
          <w:sz w:val="22"/>
          <w:szCs w:val="22"/>
          <w:lang w:val="lv-LV"/>
        </w:rPr>
        <w:t xml:space="preserve"> </w:t>
      </w:r>
    </w:p>
    <w:p w:rsidR="00A64167" w:rsidRPr="003615AE" w:rsidRDefault="00A64167" w:rsidP="00A64167">
      <w:pPr>
        <w:jc w:val="both"/>
        <w:rPr>
          <w:b/>
          <w:sz w:val="22"/>
          <w:szCs w:val="22"/>
          <w:lang w:val="lv-LV"/>
        </w:rPr>
      </w:pPr>
      <w:r w:rsidRPr="003615AE">
        <w:rPr>
          <w:b/>
          <w:sz w:val="22"/>
          <w:szCs w:val="22"/>
          <w:lang w:val="lv-LV"/>
        </w:rPr>
        <w:t>Marķēšana:</w:t>
      </w:r>
    </w:p>
    <w:p w:rsidR="00A64167" w:rsidRPr="003615AE" w:rsidRDefault="00A64167" w:rsidP="00A64167">
      <w:pPr>
        <w:jc w:val="both"/>
        <w:rPr>
          <w:sz w:val="22"/>
          <w:szCs w:val="22"/>
          <w:lang w:val="lv-LV"/>
        </w:rPr>
      </w:pPr>
      <w:r w:rsidRPr="003615AE">
        <w:rPr>
          <w:sz w:val="22"/>
          <w:szCs w:val="22"/>
          <w:lang w:val="lv-LV"/>
        </w:rPr>
        <w:t xml:space="preserve">Fasēto pārtikas preču marķējumam jāatrodas labi redzamā vietā uz primārā iepakojuma vai attiecīgajai pārtikas precei pievienotās etiķetes, kā arī uz sekundārā iepakojuma. Marķējumā sniegtai informācijai ir jābūt viegli saprotamai un ieraugāmai, skaidri salasāmai un neizdzēšamai, latviešu valodā. Primārajam iepakojumam pārtikas prece jāaptver pilnībā tā, lai tās saturam nevarētu piekļūt, neatverot vai nemainot primāro iepakojumu. </w:t>
      </w:r>
      <w:r>
        <w:rPr>
          <w:sz w:val="22"/>
          <w:szCs w:val="22"/>
          <w:lang w:val="lv-LV"/>
        </w:rPr>
        <w:t>Produktiem, kas atbilst nacionālās pārtikas kvalitātes shēmas (NPKS) vai tās produktu kvalitātes rādītāju prasībā  jābūt attiecīgam marķējumam (atbilstoši ZPI prasībai – nolikuma 5.pielikums).</w:t>
      </w:r>
    </w:p>
    <w:p w:rsidR="00A64167" w:rsidRPr="003615AE" w:rsidRDefault="00A64167" w:rsidP="00A64167">
      <w:pPr>
        <w:jc w:val="both"/>
        <w:rPr>
          <w:sz w:val="22"/>
          <w:szCs w:val="22"/>
          <w:lang w:val="lv-LV"/>
        </w:rPr>
      </w:pPr>
      <w:r w:rsidRPr="003615AE">
        <w:rPr>
          <w:sz w:val="22"/>
          <w:szCs w:val="22"/>
          <w:lang w:val="lv-LV"/>
        </w:rPr>
        <w:t>Siera marķējumā papildus jānorāda:</w:t>
      </w:r>
    </w:p>
    <w:p w:rsidR="00A64167" w:rsidRPr="003615AE" w:rsidRDefault="00A64167" w:rsidP="00A64167">
      <w:pPr>
        <w:jc w:val="both"/>
        <w:rPr>
          <w:sz w:val="22"/>
          <w:szCs w:val="22"/>
          <w:lang w:val="lv-LV"/>
        </w:rPr>
      </w:pPr>
      <w:r w:rsidRPr="003615AE">
        <w:rPr>
          <w:sz w:val="22"/>
          <w:szCs w:val="22"/>
          <w:lang w:val="lv-LV"/>
        </w:rPr>
        <w:tab/>
        <w:t>1. beztauku daļas mitrumu;</w:t>
      </w:r>
    </w:p>
    <w:p w:rsidR="00A64167" w:rsidRPr="003615AE" w:rsidRDefault="00A64167" w:rsidP="00A64167">
      <w:pPr>
        <w:jc w:val="both"/>
        <w:rPr>
          <w:sz w:val="22"/>
          <w:szCs w:val="22"/>
          <w:lang w:val="lv-LV"/>
        </w:rPr>
      </w:pPr>
      <w:r w:rsidRPr="003615AE">
        <w:rPr>
          <w:sz w:val="22"/>
          <w:szCs w:val="22"/>
          <w:lang w:val="lv-LV"/>
        </w:rPr>
        <w:tab/>
        <w:t>2. minimālo tauku saturu siera sausnā.</w:t>
      </w:r>
    </w:p>
    <w:p w:rsidR="00A64167" w:rsidRPr="003615AE" w:rsidRDefault="00A64167" w:rsidP="00A64167">
      <w:pPr>
        <w:jc w:val="both"/>
        <w:rPr>
          <w:sz w:val="22"/>
          <w:szCs w:val="22"/>
          <w:lang w:val="lv-LV"/>
        </w:rPr>
      </w:pPr>
      <w:r w:rsidRPr="003615AE">
        <w:rPr>
          <w:sz w:val="22"/>
          <w:szCs w:val="22"/>
          <w:lang w:val="lv-LV"/>
        </w:rPr>
        <w:t>Saskaņā ar Ministru kabineta 2012.gada 13.marta noteikumiem Nr.172 „Noteikumi par uztura normām izglītības iestāžu izglītotajiem, sociālās aprūpes un sociālās reabilitācijas institūciju klientiem un ārstniecības iestāžu pacientiem”</w:t>
      </w:r>
      <w:r>
        <w:rPr>
          <w:sz w:val="22"/>
          <w:szCs w:val="22"/>
          <w:lang w:val="lv-LV"/>
        </w:rPr>
        <w:t xml:space="preserve"> </w:t>
      </w:r>
      <w:r w:rsidRPr="003615AE">
        <w:rPr>
          <w:sz w:val="22"/>
          <w:szCs w:val="22"/>
          <w:lang w:val="lv-LV"/>
        </w:rPr>
        <w:t>pretendents nedrīkst piedāvāt krējuma izstrādājumus, produktus, kuru ražošanā izmanto sintētiskās krāsvielas un kas satur ģenētiski modificētos organismus (turpmāk tekstā - ĢMO), sastāv no tiem un ir ražoti no tiem. Produktiem jābūt ražotiem saskaņā ar ražotāja deklarētajiem un Latvijas Valsts regl</w:t>
      </w:r>
      <w:r>
        <w:rPr>
          <w:sz w:val="22"/>
          <w:szCs w:val="22"/>
          <w:lang w:val="lv-LV"/>
        </w:rPr>
        <w:t>amentētajiem normatīviem aktiem.</w:t>
      </w:r>
    </w:p>
    <w:p w:rsidR="00A64167" w:rsidRPr="00125BA8" w:rsidRDefault="00A64167" w:rsidP="00A64167">
      <w:pPr>
        <w:tabs>
          <w:tab w:val="left" w:pos="318"/>
        </w:tabs>
        <w:jc w:val="both"/>
        <w:rPr>
          <w:lang w:val="lv-LV"/>
        </w:rPr>
      </w:pPr>
    </w:p>
    <w:tbl>
      <w:tblPr>
        <w:tblW w:w="14283" w:type="dxa"/>
        <w:tblCellMar>
          <w:left w:w="10" w:type="dxa"/>
          <w:right w:w="10" w:type="dxa"/>
        </w:tblCellMar>
        <w:tblLook w:val="0000" w:firstRow="0" w:lastRow="0" w:firstColumn="0" w:lastColumn="0" w:noHBand="0" w:noVBand="0"/>
      </w:tblPr>
      <w:tblGrid>
        <w:gridCol w:w="944"/>
        <w:gridCol w:w="1721"/>
        <w:gridCol w:w="5713"/>
        <w:gridCol w:w="2263"/>
        <w:gridCol w:w="1805"/>
        <w:gridCol w:w="1837"/>
      </w:tblGrid>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rFonts w:cs="Times New Roman"/>
                <w:b/>
                <w:sz w:val="20"/>
                <w:szCs w:val="20"/>
              </w:rPr>
            </w:pPr>
            <w:r w:rsidRPr="00612F84">
              <w:rPr>
                <w:rFonts w:eastAsia="Times New Roman" w:cs="Times New Roman"/>
                <w:lang w:val="lv-LV" w:eastAsia="lv-LV" w:bidi="ar-SA"/>
              </w:rPr>
              <w:t xml:space="preserve"> </w:t>
            </w:r>
            <w:r w:rsidRPr="004E1AE9">
              <w:rPr>
                <w:rFonts w:cs="Times New Roman"/>
                <w:b/>
                <w:sz w:val="20"/>
                <w:szCs w:val="20"/>
              </w:rPr>
              <w:t>Nr.p.k.</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rFonts w:cs="Times New Roman"/>
                <w:b/>
                <w:sz w:val="20"/>
                <w:szCs w:val="20"/>
              </w:rPr>
            </w:pPr>
            <w:r w:rsidRPr="004E1AE9">
              <w:rPr>
                <w:rFonts w:cs="Times New Roman"/>
                <w:b/>
                <w:sz w:val="20"/>
                <w:szCs w:val="20"/>
              </w:rPr>
              <w:t>Produkta nosaukums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rFonts w:cs="Times New Roman"/>
                <w:b/>
                <w:sz w:val="20"/>
                <w:szCs w:val="20"/>
              </w:rPr>
            </w:pPr>
            <w:r w:rsidRPr="004E1AE9">
              <w:rPr>
                <w:rFonts w:cs="Times New Roman"/>
                <w:b/>
                <w:sz w:val="20"/>
                <w:szCs w:val="20"/>
              </w:rPr>
              <w:t>Tehniskās prasības specifikācijai</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rFonts w:cs="Times New Roman"/>
                <w:b/>
                <w:sz w:val="20"/>
                <w:szCs w:val="20"/>
              </w:rPr>
            </w:pPr>
            <w:r w:rsidRPr="004E1AE9">
              <w:rPr>
                <w:rFonts w:cs="Times New Roman"/>
                <w:b/>
                <w:sz w:val="20"/>
                <w:szCs w:val="20"/>
              </w:rPr>
              <w:t>Vēlamais iepakojuma veids un tilpums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rFonts w:cs="Times New Roman"/>
                <w:b/>
                <w:sz w:val="20"/>
                <w:szCs w:val="20"/>
              </w:rPr>
            </w:pPr>
            <w:r w:rsidRPr="004E1AE9">
              <w:rPr>
                <w:rFonts w:cs="Times New Roman"/>
                <w:b/>
                <w:sz w:val="20"/>
                <w:szCs w:val="20"/>
              </w:rPr>
              <w:t>Mērvienība,</w:t>
            </w:r>
          </w:p>
          <w:p w:rsidR="00A64167" w:rsidRPr="004E1AE9" w:rsidRDefault="00A64167" w:rsidP="00404855">
            <w:pPr>
              <w:jc w:val="center"/>
              <w:rPr>
                <w:rFonts w:cs="Times New Roman"/>
                <w:b/>
                <w:sz w:val="20"/>
                <w:szCs w:val="20"/>
              </w:rPr>
            </w:pPr>
            <w:r w:rsidRPr="004E1AE9">
              <w:rPr>
                <w:rFonts w:cs="Times New Roman"/>
                <w:b/>
                <w:sz w:val="20"/>
                <w:szCs w:val="20"/>
              </w:rPr>
              <w:t>saskaņā ar kuru</w:t>
            </w:r>
          </w:p>
          <w:p w:rsidR="00A64167" w:rsidRPr="004E1AE9" w:rsidRDefault="00A64167" w:rsidP="00404855">
            <w:pPr>
              <w:jc w:val="center"/>
              <w:rPr>
                <w:rFonts w:cs="Times New Roman"/>
                <w:b/>
                <w:sz w:val="20"/>
                <w:szCs w:val="20"/>
              </w:rPr>
            </w:pPr>
            <w:r w:rsidRPr="004E1AE9">
              <w:rPr>
                <w:rFonts w:cs="Times New Roman"/>
                <w:b/>
                <w:sz w:val="20"/>
                <w:szCs w:val="20"/>
              </w:rPr>
              <w:t>piedāvā cenu</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rFonts w:cs="Times New Roman"/>
                <w:b/>
                <w:sz w:val="20"/>
                <w:szCs w:val="20"/>
              </w:rPr>
            </w:pPr>
            <w:r w:rsidRPr="004E1AE9">
              <w:rPr>
                <w:rFonts w:cs="Times New Roman"/>
                <w:b/>
                <w:sz w:val="20"/>
                <w:szCs w:val="20"/>
              </w:rPr>
              <w:t>Plānotais max.</w:t>
            </w:r>
          </w:p>
          <w:p w:rsidR="00A64167" w:rsidRPr="004E1AE9" w:rsidRDefault="00A64167" w:rsidP="00404855">
            <w:pPr>
              <w:jc w:val="center"/>
              <w:rPr>
                <w:rFonts w:cs="Times New Roman"/>
                <w:b/>
                <w:sz w:val="20"/>
                <w:szCs w:val="20"/>
              </w:rPr>
            </w:pPr>
            <w:r w:rsidRPr="004E1AE9">
              <w:rPr>
                <w:rFonts w:cs="Times New Roman"/>
                <w:b/>
                <w:sz w:val="20"/>
                <w:szCs w:val="20"/>
              </w:rPr>
              <w:t>apjoms 12 mēn.</w:t>
            </w:r>
          </w:p>
        </w:tc>
      </w:tr>
      <w:tr w:rsidR="00A64167" w:rsidRPr="004E1AE9" w:rsidTr="00404855">
        <w:trPr>
          <w:trHeight w:val="982"/>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1.1</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Piens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2.5% tauku saturs, produkta garša tīra, krāsa balta vai viegli iedzeltena, konsistence viendabīga, bez tauku piciņām un olbaltum vielu pārslām</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5-</w:t>
            </w:r>
            <w:r w:rsidRPr="004E1AE9">
              <w:rPr>
                <w:rFonts w:cs="Times New Roman"/>
                <w:sz w:val="20"/>
                <w:szCs w:val="20"/>
              </w:rPr>
              <w:t xml:space="preserve">20 litru noslēgtā </w:t>
            </w:r>
          </w:p>
          <w:p w:rsidR="00A64167" w:rsidRPr="004E1AE9" w:rsidRDefault="00A64167" w:rsidP="00404855">
            <w:pPr>
              <w:rPr>
                <w:rFonts w:cs="Times New Roman"/>
                <w:sz w:val="20"/>
                <w:szCs w:val="20"/>
              </w:rPr>
            </w:pPr>
            <w:r w:rsidRPr="004E1AE9">
              <w:rPr>
                <w:rFonts w:cs="Times New Roman"/>
                <w:sz w:val="20"/>
                <w:szCs w:val="20"/>
              </w:rPr>
              <w:t>spainī,</w:t>
            </w:r>
          </w:p>
          <w:p w:rsidR="00A64167" w:rsidRPr="004E1AE9" w:rsidRDefault="00A64167" w:rsidP="00404855">
            <w:pPr>
              <w:rPr>
                <w:rFonts w:cs="Times New Roman"/>
                <w:sz w:val="20"/>
                <w:szCs w:val="20"/>
              </w:rPr>
            </w:pPr>
            <w:r w:rsidRPr="004E1AE9">
              <w:rPr>
                <w:rFonts w:cs="Times New Roman"/>
                <w:sz w:val="20"/>
                <w:szCs w:val="20"/>
              </w:rPr>
              <w:t>1 litra ELO paka 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litri</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2385</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20</w:t>
            </w:r>
            <w:r>
              <w:rPr>
                <w:rFonts w:cs="Times New Roman"/>
                <w:sz w:val="20"/>
                <w:szCs w:val="20"/>
              </w:rPr>
              <w:t>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1.2</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Kefīrs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 xml:space="preserve">2.0 – 2.5% tauku saturs, pienskāba, atspirdzinoša, skābpiena produktam raksturīga garša un smarža, krāsa balta vai viegli </w:t>
            </w:r>
            <w:r>
              <w:rPr>
                <w:rFonts w:cs="Times New Roman"/>
                <w:sz w:val="20"/>
                <w:szCs w:val="20"/>
              </w:rPr>
              <w:t xml:space="preserve"> </w:t>
            </w:r>
            <w:r w:rsidRPr="004E1AE9">
              <w:rPr>
                <w:rFonts w:cs="Times New Roman"/>
                <w:sz w:val="20"/>
                <w:szCs w:val="20"/>
              </w:rPr>
              <w:t xml:space="preserve"> (skābums ne lielāks par 120ºT)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rFonts w:cs="Times New Roman"/>
                <w:sz w:val="20"/>
                <w:szCs w:val="20"/>
              </w:rPr>
            </w:pPr>
            <w:r w:rsidRPr="004E1AE9">
              <w:rPr>
                <w:rFonts w:cs="Times New Roman"/>
                <w:sz w:val="20"/>
                <w:szCs w:val="20"/>
              </w:rPr>
              <w:t>Sverams, pol.spainis</w:t>
            </w:r>
            <w:r>
              <w:rPr>
                <w:rFonts w:cs="Times New Roman"/>
                <w:sz w:val="20"/>
                <w:szCs w:val="20"/>
              </w:rPr>
              <w:t xml:space="preserve"> </w:t>
            </w:r>
          </w:p>
          <w:p w:rsidR="00A64167" w:rsidRPr="004E1AE9" w:rsidRDefault="00A64167" w:rsidP="00404855">
            <w:pPr>
              <w:rPr>
                <w:rFonts w:cs="Times New Roman"/>
                <w:sz w:val="20"/>
                <w:szCs w:val="20"/>
              </w:rPr>
            </w:pPr>
            <w:r>
              <w:rPr>
                <w:rFonts w:cs="Times New Roman"/>
                <w:sz w:val="20"/>
                <w:szCs w:val="20"/>
              </w:rPr>
              <w:t>3-20</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0.9 l ELO paka 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litri</w:t>
            </w:r>
          </w:p>
          <w:p w:rsidR="00A64167" w:rsidRPr="004E1AE9" w:rsidRDefault="00A64167" w:rsidP="00404855">
            <w:pPr>
              <w:rPr>
                <w:rFonts w:cs="Times New Roman"/>
                <w:sz w:val="20"/>
                <w:szCs w:val="20"/>
              </w:rPr>
            </w:pPr>
          </w:p>
          <w:p w:rsidR="00A64167"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565</w:t>
            </w:r>
          </w:p>
          <w:p w:rsidR="00A64167" w:rsidRPr="004E1AE9" w:rsidRDefault="00A64167" w:rsidP="00404855">
            <w:pPr>
              <w:rPr>
                <w:rFonts w:cs="Times New Roman"/>
                <w:sz w:val="20"/>
                <w:szCs w:val="20"/>
              </w:rPr>
            </w:pPr>
          </w:p>
          <w:p w:rsidR="00A64167"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50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1.3</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Jogurts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2.5 % tauku saturs, receklis izjaukts, konsistence viendabīga visā masā. Garša tīra, pienskāba, saldena ar pievienoto piedevu garšu un aromātu, krāsa balta vai viegli iedzeltena ar pievienoto augļu ogu toni.</w:t>
            </w:r>
          </w:p>
          <w:p w:rsidR="00A64167" w:rsidRPr="004E1AE9" w:rsidRDefault="00A64167" w:rsidP="00404855">
            <w:pPr>
              <w:rPr>
                <w:rFonts w:cs="Times New Roman"/>
                <w:sz w:val="20"/>
                <w:szCs w:val="20"/>
                <w:lang w:val="de-DE"/>
              </w:rPr>
            </w:pPr>
            <w:r w:rsidRPr="004E1AE9">
              <w:rPr>
                <w:rFonts w:cs="Times New Roman"/>
                <w:sz w:val="20"/>
                <w:szCs w:val="20"/>
                <w:lang w:val="de-DE"/>
              </w:rPr>
              <w:t>Skābums ne lielāks par 100ºT ( bez sintētiskām krāsvielām un konservantiem)</w:t>
            </w:r>
          </w:p>
          <w:p w:rsidR="00A64167" w:rsidRPr="004E1AE9" w:rsidRDefault="00A64167" w:rsidP="00404855">
            <w:pPr>
              <w:rPr>
                <w:rFonts w:cs="Times New Roman"/>
                <w:sz w:val="20"/>
                <w:szCs w:val="20"/>
                <w:lang w:val="de-DE"/>
              </w:rPr>
            </w:pPr>
          </w:p>
          <w:p w:rsidR="00A64167" w:rsidRPr="004E1AE9" w:rsidRDefault="00A64167" w:rsidP="00404855">
            <w:pPr>
              <w:rPr>
                <w:rFonts w:cs="Times New Roman"/>
                <w:sz w:val="20"/>
                <w:szCs w:val="20"/>
                <w:lang w:val="de-DE"/>
              </w:rPr>
            </w:pPr>
            <w:r w:rsidRPr="004E1AE9">
              <w:rPr>
                <w:rFonts w:cs="Times New Roman"/>
                <w:sz w:val="20"/>
                <w:szCs w:val="20"/>
                <w:lang w:val="de-DE"/>
              </w:rPr>
              <w:t>Vitamin D, bez konservantiem</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 xml:space="preserve">Sveramais– pol.spainis </w:t>
            </w:r>
            <w:r>
              <w:rPr>
                <w:rFonts w:cs="Times New Roman"/>
                <w:sz w:val="20"/>
                <w:szCs w:val="20"/>
              </w:rPr>
              <w:t xml:space="preserve">3-20 </w:t>
            </w:r>
            <w:r w:rsidRPr="004E1AE9">
              <w:rPr>
                <w:rFonts w:cs="Times New Roman"/>
                <w:sz w:val="20"/>
                <w:szCs w:val="20"/>
              </w:rPr>
              <w:t>vai ekvivalents</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0.5l ELO paka vai ekvivalents</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0.2 ELO paka 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litri</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gab.</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200</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50</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Pr>
                <w:rFonts w:cs="Times New Roman"/>
                <w:sz w:val="20"/>
                <w:szCs w:val="20"/>
              </w:rPr>
              <w:t>1</w:t>
            </w:r>
            <w:r w:rsidRPr="004E1AE9">
              <w:rPr>
                <w:rFonts w:cs="Times New Roman"/>
                <w:sz w:val="20"/>
                <w:szCs w:val="20"/>
              </w:rPr>
              <w:t>40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lastRenderedPageBreak/>
              <w:t>1.4</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Krējums skābais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20- 25% tauku saturs, tīra pienskāba garša, ar svaigam krējumam raksturīgu tīru produkta smaržu. Konsistence viendabīga, mēreni bieza, nedaudz spīdīga, krāsa no baltas līdz krēmkrāsai</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 xml:space="preserve">Sveramais, </w:t>
            </w:r>
            <w:r>
              <w:rPr>
                <w:rFonts w:cs="Times New Roman"/>
                <w:sz w:val="20"/>
                <w:szCs w:val="20"/>
              </w:rPr>
              <w:t>1</w:t>
            </w:r>
            <w:r w:rsidRPr="004E1AE9">
              <w:rPr>
                <w:rFonts w:cs="Times New Roman"/>
                <w:sz w:val="20"/>
                <w:szCs w:val="20"/>
              </w:rPr>
              <w:t>-5kg, pol.spainis</w:t>
            </w:r>
          </w:p>
          <w:p w:rsidR="00A64167" w:rsidRPr="004E1AE9" w:rsidRDefault="00A64167" w:rsidP="00404855">
            <w:pPr>
              <w:rPr>
                <w:rFonts w:cs="Times New Roman"/>
                <w:sz w:val="20"/>
                <w:szCs w:val="20"/>
              </w:rPr>
            </w:pPr>
            <w:r w:rsidRPr="004E1AE9">
              <w:rPr>
                <w:rFonts w:cs="Times New Roman"/>
                <w:sz w:val="20"/>
                <w:szCs w:val="20"/>
              </w:rPr>
              <w:t>ELo paka (0.5kg)</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kg.</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460</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100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1.5</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Biezpiens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Vājpiena, tauku saturs 0,5%, garša un smarža – tīra, pienskāba, konsistence - mīksta, viendabīga ar biezpiena graudiņiem, pieļaujama neliela sūkalu izdalīšanās.</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 xml:space="preserve">Krāsa – no baltas līdz kremkrāsai. </w:t>
            </w:r>
            <w:r w:rsidRPr="004E1AE9">
              <w:rPr>
                <w:rFonts w:cs="Times New Roman"/>
                <w:sz w:val="20"/>
                <w:szCs w:val="20"/>
                <w:lang w:val="de-DE"/>
              </w:rPr>
              <w:t>(skābums ne lielāks par 240ºT)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sveramais 1.0-5.0 kg pol.spainis vai ekvivalents</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papīra paciņas 0.18 kg</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kg</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730</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100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1.6</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lang w:val="de-DE"/>
              </w:rPr>
            </w:pPr>
            <w:r w:rsidRPr="004E1AE9">
              <w:rPr>
                <w:rFonts w:cs="Times New Roman"/>
                <w:sz w:val="20"/>
                <w:szCs w:val="20"/>
                <w:lang w:val="de-DE"/>
              </w:rPr>
              <w:t>Sviests, saldkrējums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lang w:val="de-DE"/>
              </w:rPr>
            </w:pPr>
            <w:r w:rsidRPr="004E1AE9">
              <w:rPr>
                <w:rFonts w:cs="Times New Roman"/>
                <w:sz w:val="20"/>
                <w:szCs w:val="20"/>
                <w:lang w:val="de-DE"/>
              </w:rPr>
              <w:t>Garša un smarža – tīra, konsistence viendabīga, plastiska masa griezumā virsma gluda, nedaudz spīdīga, krāsa no gaiši dzeltena, līdz dzeltenai, vienmērīga visā masā, bez  garšviel.</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 xml:space="preserve">200 g fasējums folijā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300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1.7</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Biezpiena sieriņi (“Mazulis”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Biezpiena masa viendabīga, mēreni blīva, saldena ar biezpiena masai raksturīgu tīru pienskābu garšu un aromātu. Biezpiena sieriņš klasiskais, ar dažādu glazējumu, bez piedevām . (atb.MK not.Nr.172)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 xml:space="preserve"> 0.0</w:t>
            </w:r>
            <w:r>
              <w:rPr>
                <w:rFonts w:cs="Times New Roman"/>
                <w:sz w:val="20"/>
                <w:szCs w:val="20"/>
              </w:rPr>
              <w:t>4</w:t>
            </w:r>
            <w:r w:rsidRPr="004E1AE9">
              <w:rPr>
                <w:rFonts w:cs="Times New Roman"/>
                <w:sz w:val="20"/>
                <w:szCs w:val="20"/>
              </w:rPr>
              <w:t>0 kg oriģinālais iepakojums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900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1.8</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Siers (Krievijas vai Holandes)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 xml:space="preserve">Puscietie, nogatavināti (nogatavināšanas laiks ne mazāk kā 40d), ar tauku saturu siera sausnā 45-50%, ar siera šķirnei raksturīgu acojumu </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0.5</w:t>
            </w:r>
            <w:r w:rsidRPr="004E1AE9">
              <w:rPr>
                <w:rFonts w:cs="Times New Roman"/>
                <w:sz w:val="20"/>
                <w:szCs w:val="20"/>
              </w:rPr>
              <w:t>-5 kg, sveramais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170</w:t>
            </w:r>
          </w:p>
          <w:p w:rsidR="00A64167" w:rsidRPr="004E1AE9" w:rsidRDefault="00A64167" w:rsidP="00404855">
            <w:pPr>
              <w:rPr>
                <w:rFonts w:cs="Times New Roman"/>
                <w:sz w:val="20"/>
                <w:szCs w:val="20"/>
              </w:rPr>
            </w:pPr>
          </w:p>
        </w:tc>
      </w:tr>
      <w:tr w:rsidR="00A64167" w:rsidRPr="004E1AE9" w:rsidTr="00404855">
        <w:trPr>
          <w:trHeight w:val="105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1.9</w:t>
            </w:r>
          </w:p>
          <w:p w:rsidR="00A64167" w:rsidRPr="004E1AE9" w:rsidRDefault="00A64167" w:rsidP="00404855">
            <w:pPr>
              <w:rPr>
                <w:rFonts w:cs="Times New Roman"/>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Kausēts siers (Dzintars)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Klasiskais, bez piedevām. Siera virsma tīra, spīdīga, konsistence – maiga, smērīga, viendabīga. Krāsa – no gaiši dzeltena līdz dzeltenam. Svaigam sieram un pasterizācijai raksturīgu tīru garšu, tauku saturs sausnā var būt no 15-26%.</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0.2 kg</w:t>
            </w:r>
          </w:p>
          <w:p w:rsidR="00A64167" w:rsidRPr="004E1AE9" w:rsidRDefault="00A64167" w:rsidP="00404855">
            <w:pPr>
              <w:rPr>
                <w:rFonts w:cs="Times New Roman"/>
                <w:sz w:val="20"/>
                <w:szCs w:val="20"/>
              </w:rPr>
            </w:pPr>
            <w:r w:rsidRPr="004E1AE9">
              <w:rPr>
                <w:rFonts w:cs="Times New Roman"/>
                <w:sz w:val="20"/>
                <w:szCs w:val="20"/>
              </w:rPr>
              <w:t>Plastm.iepakojums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40</w:t>
            </w:r>
          </w:p>
        </w:tc>
      </w:tr>
      <w:tr w:rsidR="00A64167" w:rsidRPr="004E1AE9" w:rsidTr="00404855">
        <w:trPr>
          <w:trHeight w:val="232"/>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1.10</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 xml:space="preserve">Saldais krējums </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35% tauku saturs, tīra garša ar svaigam krējumam raksturīgu produkta smaržu, konsistence viendabīga</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1-3 sveramais, pol.spainis vai ekivalents</w:t>
            </w:r>
          </w:p>
          <w:p w:rsidR="00A64167" w:rsidRPr="004E1AE9" w:rsidRDefault="00A64167" w:rsidP="00404855">
            <w:pPr>
              <w:rPr>
                <w:rFonts w:cs="Times New Roman"/>
                <w:sz w:val="20"/>
                <w:szCs w:val="20"/>
              </w:rPr>
            </w:pPr>
            <w:r w:rsidRPr="004E1AE9">
              <w:rPr>
                <w:rFonts w:cs="Times New Roman"/>
                <w:sz w:val="20"/>
                <w:szCs w:val="20"/>
              </w:rPr>
              <w:t>ELO pakas 0.25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k</w:t>
            </w:r>
            <w:r w:rsidRPr="004E1AE9">
              <w:rPr>
                <w:rFonts w:cs="Times New Roman"/>
                <w:sz w:val="20"/>
                <w:szCs w:val="20"/>
              </w:rPr>
              <w:t>g</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40</w:t>
            </w:r>
          </w:p>
          <w:p w:rsidR="00A64167" w:rsidRPr="004E1AE9" w:rsidRDefault="00A64167" w:rsidP="00404855">
            <w:pPr>
              <w:rPr>
                <w:rFonts w:cs="Times New Roman"/>
                <w:sz w:val="20"/>
                <w:szCs w:val="20"/>
              </w:rPr>
            </w:pPr>
          </w:p>
          <w:p w:rsidR="00A64167" w:rsidRPr="004E1AE9" w:rsidRDefault="00A64167" w:rsidP="00404855">
            <w:pPr>
              <w:rPr>
                <w:rFonts w:cs="Times New Roman"/>
                <w:sz w:val="20"/>
                <w:szCs w:val="20"/>
              </w:rPr>
            </w:pPr>
            <w:r>
              <w:rPr>
                <w:rFonts w:cs="Times New Roman"/>
                <w:sz w:val="20"/>
                <w:szCs w:val="20"/>
              </w:rPr>
              <w:t>30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1.11</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Saldējums Plombīra</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1kg, polietilēns, polipropilēns 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cs="Times New Roman"/>
                <w:sz w:val="20"/>
                <w:szCs w:val="20"/>
              </w:rPr>
            </w:pPr>
            <w:r>
              <w:rPr>
                <w:rFonts w:cs="Times New Roman"/>
                <w:sz w:val="20"/>
                <w:szCs w:val="20"/>
              </w:rPr>
              <w:t>60</w:t>
            </w:r>
          </w:p>
        </w:tc>
      </w:tr>
    </w:tbl>
    <w:p w:rsidR="00A64167" w:rsidRDefault="00A64167" w:rsidP="00A64167">
      <w:pPr>
        <w:pStyle w:val="Pamatteksts"/>
        <w:rPr>
          <w:rFonts w:ascii="Times New Roman" w:hAnsi="Times New Roman"/>
          <w:b/>
          <w:u w:val="single"/>
        </w:rPr>
      </w:pPr>
    </w:p>
    <w:p w:rsidR="00A64167" w:rsidRPr="00360E8A" w:rsidRDefault="00A64167" w:rsidP="00A64167">
      <w:pPr>
        <w:pStyle w:val="Pamatteksts"/>
        <w:rPr>
          <w:b/>
        </w:rPr>
      </w:pPr>
      <w:r w:rsidRPr="00360E8A">
        <w:rPr>
          <w:rFonts w:ascii="Times New Roman" w:hAnsi="Times New Roman"/>
          <w:b/>
          <w:u w:val="single"/>
        </w:rPr>
        <w:t xml:space="preserve">Daļa </w:t>
      </w:r>
      <w:r>
        <w:rPr>
          <w:rFonts w:ascii="Times New Roman" w:hAnsi="Times New Roman"/>
          <w:b/>
          <w:u w:val="single"/>
        </w:rPr>
        <w:t>nr.2</w:t>
      </w:r>
      <w:r w:rsidRPr="00360E8A">
        <w:rPr>
          <w:rFonts w:ascii="Times New Roman" w:hAnsi="Times New Roman"/>
          <w:b/>
          <w:u w:val="single"/>
        </w:rPr>
        <w:t xml:space="preserve">       </w:t>
      </w:r>
      <w:r w:rsidRPr="00360E8A">
        <w:rPr>
          <w:rFonts w:ascii="Times New Roman" w:hAnsi="Times New Roman"/>
          <w:b/>
          <w:u w:val="single"/>
        </w:rPr>
        <w:tab/>
        <w:t>Svaigi atdzesēta cūkga</w:t>
      </w:r>
      <w:r>
        <w:rPr>
          <w:rFonts w:ascii="Times New Roman" w:hAnsi="Times New Roman"/>
          <w:b/>
          <w:u w:val="single"/>
        </w:rPr>
        <w:t xml:space="preserve">ļa </w:t>
      </w:r>
    </w:p>
    <w:p w:rsidR="00A64167" w:rsidRDefault="00A64167" w:rsidP="00A64167">
      <w:pPr>
        <w:pStyle w:val="Pamatteksts"/>
        <w:rPr>
          <w:rFonts w:ascii="Times New Roman" w:hAnsi="Times New Roman"/>
        </w:rPr>
      </w:pPr>
      <w:r>
        <w:rPr>
          <w:rFonts w:ascii="Times New Roman" w:hAnsi="Times New Roman"/>
        </w:rPr>
        <w:t>( iepakota atkārtoti lietojamās svaigas gaļas pārvadāšanai paredzētās pārtikas plastmasas kastēs, pārsegta )</w:t>
      </w:r>
    </w:p>
    <w:tbl>
      <w:tblPr>
        <w:tblW w:w="14283" w:type="dxa"/>
        <w:tblCellMar>
          <w:left w:w="10" w:type="dxa"/>
          <w:right w:w="10" w:type="dxa"/>
        </w:tblCellMar>
        <w:tblLook w:val="0000" w:firstRow="0" w:lastRow="0" w:firstColumn="0" w:lastColumn="0" w:noHBand="0" w:noVBand="0"/>
      </w:tblPr>
      <w:tblGrid>
        <w:gridCol w:w="943"/>
        <w:gridCol w:w="1715"/>
        <w:gridCol w:w="5672"/>
        <w:gridCol w:w="2121"/>
        <w:gridCol w:w="1822"/>
        <w:gridCol w:w="2010"/>
      </w:tblGrid>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Produkta nosaukums</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Tehniskās prasības specifikācijai</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Mērvienība,</w:t>
            </w:r>
          </w:p>
          <w:p w:rsidR="00A64167" w:rsidRPr="004E1AE9" w:rsidRDefault="00A64167" w:rsidP="00404855">
            <w:pPr>
              <w:jc w:val="center"/>
              <w:rPr>
                <w:b/>
                <w:sz w:val="20"/>
                <w:szCs w:val="20"/>
              </w:rPr>
            </w:pPr>
            <w:r w:rsidRPr="004E1AE9">
              <w:rPr>
                <w:b/>
                <w:sz w:val="20"/>
                <w:szCs w:val="20"/>
              </w:rPr>
              <w:t>saskaņā ar kuru</w:t>
            </w:r>
          </w:p>
          <w:p w:rsidR="00A64167" w:rsidRPr="004E1AE9" w:rsidRDefault="00A64167" w:rsidP="00404855">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Plānotais max.</w:t>
            </w:r>
          </w:p>
          <w:p w:rsidR="00A64167" w:rsidRPr="004E1AE9" w:rsidRDefault="00A64167" w:rsidP="00404855">
            <w:pPr>
              <w:jc w:val="center"/>
              <w:rPr>
                <w:b/>
                <w:sz w:val="20"/>
                <w:szCs w:val="20"/>
              </w:rPr>
            </w:pPr>
            <w:r w:rsidRPr="004E1AE9">
              <w:rPr>
                <w:b/>
                <w:sz w:val="20"/>
                <w:szCs w:val="20"/>
              </w:rPr>
              <w:t>apjoms  12 mēn.</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360E8A" w:rsidRDefault="00A64167" w:rsidP="00404855">
            <w:pPr>
              <w:rPr>
                <w:sz w:val="20"/>
                <w:szCs w:val="20"/>
              </w:rPr>
            </w:pPr>
            <w:r>
              <w:rPr>
                <w:sz w:val="20"/>
                <w:szCs w:val="20"/>
              </w:rPr>
              <w:t>2.1.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Cūku kauli</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Kaulu daudzums nepārsniedz 60-65%, izgriezts no cūkas ribu daļas, sasaldēts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-5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75</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360E8A" w:rsidRDefault="00A64167" w:rsidP="00404855">
            <w:pPr>
              <w:rPr>
                <w:sz w:val="20"/>
                <w:szCs w:val="20"/>
              </w:rPr>
            </w:pPr>
            <w:r>
              <w:rPr>
                <w:sz w:val="20"/>
                <w:szCs w:val="20"/>
              </w:rPr>
              <w:t xml:space="preserve">2.2.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C/g karbonāde</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Atdzesēta</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lastRenderedPageBreak/>
              <w:t>vakum</w:t>
            </w:r>
            <w:r w:rsidRPr="004E1AE9">
              <w:rPr>
                <w:sz w:val="20"/>
                <w:szCs w:val="20"/>
              </w:rPr>
              <w:t>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lastRenderedPageBreak/>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125</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360E8A" w:rsidRDefault="00A64167" w:rsidP="00404855">
            <w:pPr>
              <w:rPr>
                <w:sz w:val="20"/>
                <w:szCs w:val="20"/>
              </w:rPr>
            </w:pPr>
            <w:r>
              <w:rPr>
                <w:sz w:val="20"/>
                <w:szCs w:val="20"/>
              </w:rPr>
              <w:lastRenderedPageBreak/>
              <w:t xml:space="preserve">2.3.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C/g kakla daļa</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Atdzesēta</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305</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360E8A" w:rsidRDefault="00A64167" w:rsidP="00404855">
            <w:pPr>
              <w:rPr>
                <w:sz w:val="20"/>
                <w:szCs w:val="20"/>
              </w:rPr>
            </w:pPr>
            <w:r>
              <w:rPr>
                <w:sz w:val="20"/>
                <w:szCs w:val="20"/>
              </w:rPr>
              <w:t>2.4.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C/g šķinķis</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Atdzesēts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305</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2.5.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Cūkgaļas lāpstiņa</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Atdzesēta</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305</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2.6.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Aknas</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Atdzesētas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155</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2.7.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Sirds</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Atdzesēta</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2.8.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Plaušas</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Atdzesētas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60</w:t>
            </w:r>
          </w:p>
        </w:tc>
      </w:tr>
    </w:tbl>
    <w:p w:rsidR="00A64167" w:rsidRDefault="00A64167" w:rsidP="00A64167">
      <w:pPr>
        <w:pStyle w:val="Pamatteksts"/>
        <w:rPr>
          <w:rFonts w:ascii="Times New Roman" w:hAnsi="Times New Roman"/>
          <w:b/>
          <w:u w:val="single"/>
        </w:rPr>
      </w:pPr>
    </w:p>
    <w:p w:rsidR="00A64167" w:rsidRPr="00360E8A" w:rsidRDefault="00A64167" w:rsidP="00A64167">
      <w:pPr>
        <w:pStyle w:val="Pamatteksts"/>
        <w:rPr>
          <w:b/>
        </w:rPr>
      </w:pPr>
      <w:r w:rsidRPr="00360E8A">
        <w:rPr>
          <w:rFonts w:ascii="Times New Roman" w:hAnsi="Times New Roman"/>
          <w:b/>
          <w:u w:val="single"/>
        </w:rPr>
        <w:t>Daļa  nr.</w:t>
      </w:r>
      <w:r>
        <w:rPr>
          <w:rFonts w:ascii="Times New Roman" w:hAnsi="Times New Roman"/>
          <w:b/>
          <w:u w:val="single"/>
        </w:rPr>
        <w:t>3</w:t>
      </w:r>
      <w:r w:rsidRPr="00360E8A">
        <w:rPr>
          <w:rFonts w:ascii="Times New Roman" w:hAnsi="Times New Roman"/>
          <w:b/>
          <w:u w:val="single"/>
        </w:rPr>
        <w:t xml:space="preserve"> </w:t>
      </w:r>
      <w:r w:rsidRPr="00360E8A">
        <w:rPr>
          <w:rFonts w:ascii="Times New Roman" w:hAnsi="Times New Roman"/>
          <w:b/>
          <w:u w:val="single"/>
        </w:rPr>
        <w:tab/>
        <w:t xml:space="preserve">Gaļas produkti un desas </w:t>
      </w:r>
    </w:p>
    <w:p w:rsidR="00A64167" w:rsidRPr="00AA3130" w:rsidRDefault="00A64167" w:rsidP="00A64167">
      <w:pPr>
        <w:pStyle w:val="Sarakstarindkopa"/>
        <w:widowControl w:val="0"/>
        <w:numPr>
          <w:ilvl w:val="0"/>
          <w:numId w:val="16"/>
        </w:numPr>
        <w:suppressAutoHyphens/>
        <w:autoSpaceDN w:val="0"/>
        <w:jc w:val="both"/>
        <w:rPr>
          <w:sz w:val="20"/>
          <w:szCs w:val="20"/>
        </w:rPr>
      </w:pPr>
      <w:r w:rsidRPr="00AA3130">
        <w:rPr>
          <w:sz w:val="20"/>
          <w:szCs w:val="20"/>
        </w:rPr>
        <w:t>Saskaņā ar Ministru kabineta 2012.gada 13.marta noteikumiem Nr.172 „Noteikumi par uztura normām izglītības iestāžu izglītotajiem, sociālās aprūpes un sociālās</w:t>
      </w:r>
    </w:p>
    <w:p w:rsidR="00A64167" w:rsidRPr="00AA3130" w:rsidRDefault="00A64167" w:rsidP="00A64167">
      <w:pPr>
        <w:pStyle w:val="Sarakstarindkopa"/>
        <w:widowControl w:val="0"/>
        <w:numPr>
          <w:ilvl w:val="0"/>
          <w:numId w:val="16"/>
        </w:numPr>
        <w:suppressAutoHyphens/>
        <w:autoSpaceDN w:val="0"/>
        <w:jc w:val="both"/>
        <w:rPr>
          <w:sz w:val="20"/>
          <w:szCs w:val="20"/>
        </w:rPr>
      </w:pPr>
      <w:r w:rsidRPr="00AA3130">
        <w:rPr>
          <w:sz w:val="20"/>
          <w:szCs w:val="20"/>
        </w:rPr>
        <w:t>reabilitācijas institūciju klientiem un ārstniecības iestāžu pacientiem” (redakcijā, kas stāsies spēkā 01.01.2016.)  2. pielikuma prasību ievērošanas nodrošināšanai pretendents:</w:t>
      </w:r>
    </w:p>
    <w:p w:rsidR="00A64167" w:rsidRPr="00AA3130" w:rsidRDefault="00A64167" w:rsidP="00A64167">
      <w:pPr>
        <w:pStyle w:val="Sarakstarindkopa"/>
        <w:widowControl w:val="0"/>
        <w:numPr>
          <w:ilvl w:val="0"/>
          <w:numId w:val="16"/>
        </w:numPr>
        <w:suppressAutoHyphens/>
        <w:autoSpaceDN w:val="0"/>
        <w:rPr>
          <w:sz w:val="20"/>
          <w:szCs w:val="20"/>
        </w:rPr>
      </w:pPr>
      <w:r w:rsidRPr="00AA3130">
        <w:rPr>
          <w:sz w:val="20"/>
          <w:szCs w:val="20"/>
        </w:rPr>
        <w:t>Gaļas produktus (piemēram, desas, cīsiņus, sardeles, gaļas konservus, žāvētus, kūpinātus un sālītus gaļas produktus) drīkst piedāvāt, ja tie atbilst šādām prasībām:</w:t>
      </w:r>
    </w:p>
    <w:p w:rsidR="00A64167" w:rsidRPr="00AA3130" w:rsidRDefault="00A64167" w:rsidP="00A64167">
      <w:pPr>
        <w:pStyle w:val="Sarakstarindkopa"/>
        <w:widowControl w:val="0"/>
        <w:numPr>
          <w:ilvl w:val="0"/>
          <w:numId w:val="16"/>
        </w:numPr>
        <w:suppressAutoHyphens/>
        <w:autoSpaceDN w:val="0"/>
        <w:rPr>
          <w:sz w:val="20"/>
          <w:szCs w:val="20"/>
        </w:rPr>
      </w:pPr>
      <w:r w:rsidRPr="00AA3130">
        <w:rPr>
          <w:sz w:val="20"/>
          <w:szCs w:val="20"/>
        </w:rPr>
        <w:t>1. satur vismaz 70 % gaļas;</w:t>
      </w:r>
    </w:p>
    <w:p w:rsidR="00A64167" w:rsidRPr="00AA3130" w:rsidRDefault="00A64167" w:rsidP="00A64167">
      <w:pPr>
        <w:pStyle w:val="Sarakstarindkopa"/>
        <w:widowControl w:val="0"/>
        <w:numPr>
          <w:ilvl w:val="0"/>
          <w:numId w:val="16"/>
        </w:numPr>
        <w:suppressAutoHyphens/>
        <w:autoSpaceDN w:val="0"/>
        <w:rPr>
          <w:sz w:val="20"/>
          <w:szCs w:val="20"/>
        </w:rPr>
      </w:pPr>
      <w:r w:rsidRPr="00AA3130">
        <w:rPr>
          <w:sz w:val="20"/>
          <w:szCs w:val="20"/>
        </w:rPr>
        <w:t>2. nesatur pārtikas piedevas – garšas pastiprinātājus, krāsvielas ;</w:t>
      </w:r>
    </w:p>
    <w:p w:rsidR="00A64167" w:rsidRPr="00AA3130" w:rsidRDefault="00A64167" w:rsidP="00A64167">
      <w:pPr>
        <w:pStyle w:val="Sarakstarindkopa"/>
        <w:widowControl w:val="0"/>
        <w:numPr>
          <w:ilvl w:val="0"/>
          <w:numId w:val="16"/>
        </w:numPr>
        <w:suppressAutoHyphens/>
        <w:autoSpaceDN w:val="0"/>
        <w:rPr>
          <w:sz w:val="20"/>
          <w:szCs w:val="20"/>
        </w:rPr>
      </w:pPr>
      <w:r w:rsidRPr="00AA3130">
        <w:rPr>
          <w:sz w:val="20"/>
          <w:szCs w:val="20"/>
        </w:rPr>
        <w:t>3. nesatur mehāniski atdalītu gaļu un izejvielas, kas ražotas no ģenētiski modificētiem organismiem;</w:t>
      </w:r>
    </w:p>
    <w:p w:rsidR="00A64167" w:rsidRPr="00AA3130" w:rsidRDefault="00A64167" w:rsidP="00A64167">
      <w:pPr>
        <w:pStyle w:val="Sarakstarindkopa"/>
        <w:widowControl w:val="0"/>
        <w:numPr>
          <w:ilvl w:val="0"/>
          <w:numId w:val="16"/>
        </w:numPr>
        <w:suppressAutoHyphens/>
        <w:autoSpaceDN w:val="0"/>
        <w:rPr>
          <w:sz w:val="20"/>
          <w:szCs w:val="20"/>
        </w:rPr>
      </w:pPr>
      <w:r w:rsidRPr="00AA3130">
        <w:rPr>
          <w:sz w:val="20"/>
          <w:szCs w:val="20"/>
        </w:rPr>
        <w:t>4. nesatur sojas pupas un to produktus;</w:t>
      </w:r>
    </w:p>
    <w:p w:rsidR="00A64167" w:rsidRPr="00AA3130" w:rsidRDefault="00A64167" w:rsidP="00A64167">
      <w:pPr>
        <w:pStyle w:val="Sarakstarindkopa"/>
        <w:widowControl w:val="0"/>
        <w:numPr>
          <w:ilvl w:val="0"/>
          <w:numId w:val="16"/>
        </w:numPr>
        <w:suppressAutoHyphens/>
        <w:autoSpaceDN w:val="0"/>
        <w:rPr>
          <w:sz w:val="20"/>
          <w:szCs w:val="20"/>
        </w:rPr>
      </w:pPr>
      <w:r w:rsidRPr="00AA3130">
        <w:rPr>
          <w:sz w:val="20"/>
          <w:szCs w:val="20"/>
        </w:rPr>
        <w:t>5. satur sāli mazāk par 1,25 g uz 100 g gaļas produkta.</w:t>
      </w:r>
    </w:p>
    <w:p w:rsidR="00A64167" w:rsidRDefault="00A64167" w:rsidP="00A64167">
      <w:pPr>
        <w:pStyle w:val="Pamatteksts"/>
        <w:rPr>
          <w:rFonts w:ascii="Times New Roman" w:hAnsi="Times New Roman"/>
        </w:rPr>
      </w:pPr>
      <w:r>
        <w:rPr>
          <w:rFonts w:ascii="Times New Roman" w:hAnsi="Times New Roman"/>
        </w:rPr>
        <w:t xml:space="preserve"> ( iepakota atkārtoti lietojamās gaļas produktu pārvadāšanai paredzētās pārtikas plastmasas kastēs, pārsegta vai iepakota )</w:t>
      </w:r>
    </w:p>
    <w:tbl>
      <w:tblPr>
        <w:tblW w:w="14283" w:type="dxa"/>
        <w:tblCellMar>
          <w:left w:w="10" w:type="dxa"/>
          <w:right w:w="10" w:type="dxa"/>
        </w:tblCellMar>
        <w:tblLook w:val="0000" w:firstRow="0" w:lastRow="0" w:firstColumn="0" w:lastColumn="0" w:noHBand="0" w:noVBand="0"/>
      </w:tblPr>
      <w:tblGrid>
        <w:gridCol w:w="944"/>
        <w:gridCol w:w="1819"/>
        <w:gridCol w:w="5738"/>
        <w:gridCol w:w="1954"/>
        <w:gridCol w:w="1820"/>
        <w:gridCol w:w="2008"/>
      </w:tblGrid>
      <w:tr w:rsidR="00A64167" w:rsidRPr="004E1AE9" w:rsidTr="00404855">
        <w:trPr>
          <w:trHeight w:val="111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Nr.p.k.</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Produkta nosaukums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Tehniskās prasības specifikācijai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Vēlamais iepakojuma veids un tilpums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Mērvienība,</w:t>
            </w:r>
          </w:p>
          <w:p w:rsidR="00A64167" w:rsidRPr="004E1AE9" w:rsidRDefault="00A64167" w:rsidP="00404855">
            <w:pPr>
              <w:jc w:val="center"/>
              <w:rPr>
                <w:b/>
                <w:sz w:val="20"/>
                <w:szCs w:val="20"/>
              </w:rPr>
            </w:pPr>
            <w:r w:rsidRPr="004E1AE9">
              <w:rPr>
                <w:b/>
                <w:sz w:val="20"/>
                <w:szCs w:val="20"/>
              </w:rPr>
              <w:t>saskaņā ar kuru</w:t>
            </w:r>
          </w:p>
          <w:p w:rsidR="00A64167" w:rsidRPr="004E1AE9" w:rsidRDefault="00A64167" w:rsidP="00404855">
            <w:pPr>
              <w:jc w:val="center"/>
              <w:rPr>
                <w:b/>
                <w:sz w:val="20"/>
                <w:szCs w:val="20"/>
              </w:rPr>
            </w:pPr>
            <w:r w:rsidRPr="004E1AE9">
              <w:rPr>
                <w:b/>
                <w:sz w:val="20"/>
                <w:szCs w:val="20"/>
              </w:rPr>
              <w:t>piedāvā cenu</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Plānotais max.</w:t>
            </w:r>
          </w:p>
          <w:p w:rsidR="00A64167" w:rsidRPr="004E1AE9" w:rsidRDefault="00A64167" w:rsidP="00404855">
            <w:pPr>
              <w:jc w:val="center"/>
              <w:rPr>
                <w:b/>
                <w:sz w:val="20"/>
                <w:szCs w:val="20"/>
              </w:rPr>
            </w:pPr>
            <w:r w:rsidRPr="004E1AE9">
              <w:rPr>
                <w:b/>
                <w:sz w:val="20"/>
                <w:szCs w:val="20"/>
              </w:rPr>
              <w:t>apjoms  12 mēn.</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Sardeles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 A/l gaļa, sastāvā 30% liellopu gaļa, 30-40% cūkgaļa 70%, mitruma saturs gatavajā produktā 65-75% bez krāsvielām,garšas </w:t>
            </w:r>
            <w:r w:rsidRPr="004E1AE9">
              <w:rPr>
                <w:sz w:val="20"/>
                <w:szCs w:val="20"/>
              </w:rPr>
              <w:lastRenderedPageBreak/>
              <w:t>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lastRenderedPageBreak/>
              <w:t xml:space="preserve">0.5-3 kg, polimēra iepakojums vai </w:t>
            </w:r>
            <w:r w:rsidRPr="004E1AE9">
              <w:rPr>
                <w:sz w:val="20"/>
                <w:szCs w:val="20"/>
              </w:rPr>
              <w:lastRenderedPageBreak/>
              <w:t>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lastRenderedPageBreak/>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95</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lastRenderedPageBreak/>
              <w:t>3.2.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Cīsiņi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 Cūkgaļa, sastāvā 70% cūkgaļa, dabīga apvalkā mitruma saturs gatavajā produktā 65-75%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0.5-3 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95</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Mednieku desiņas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 A/l gaļa, sastāvā 20-30% cūkgaļa, 65-70% liellopu gaļa dabīga apvalkā mitruma saturs gatavajā produktā 65-75%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0.5-1 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95</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3.4</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Pusžāvēta desa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Krakovas  pusžāvēts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3.6</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Dāņu saļami pusžāvēta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3.7</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Poļu pusžāvēta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Vārītā desa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90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3.9</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Pikanta rulete „Latgaliešu uzkoda”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3.10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Pēterburgas rulete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3.11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Krūtiņa kūpināta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1-3kg, </w:t>
            </w:r>
            <w:r>
              <w:rPr>
                <w:sz w:val="20"/>
                <w:szCs w:val="20"/>
              </w:rPr>
              <w:t>vakum</w:t>
            </w:r>
            <w:r w:rsidRPr="004E1AE9">
              <w:rPr>
                <w:sz w:val="20"/>
                <w:szCs w:val="20"/>
              </w:rPr>
              <w:t>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35</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3.12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Vistas vār.rulete</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Vistas 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3.13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Kūpināta gaļa</w:t>
            </w:r>
            <w:r>
              <w:rPr>
                <w:sz w:val="20"/>
                <w:szCs w:val="20"/>
              </w:rPr>
              <w:t xml:space="preserve">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1-3kg, </w:t>
            </w:r>
            <w:r>
              <w:rPr>
                <w:sz w:val="20"/>
                <w:szCs w:val="20"/>
              </w:rPr>
              <w:t>vakum</w:t>
            </w:r>
            <w:r w:rsidRPr="004E1AE9">
              <w:rPr>
                <w:sz w:val="20"/>
                <w:szCs w:val="20"/>
              </w:rPr>
              <w:t>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3.14</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Speķis kūpināts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Cūkgaļas sverama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1-3kg, polimēra </w:t>
            </w:r>
            <w:r w:rsidRPr="004E1AE9">
              <w:rPr>
                <w:sz w:val="20"/>
                <w:szCs w:val="20"/>
              </w:rPr>
              <w:lastRenderedPageBreak/>
              <w:t>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lastRenderedPageBreak/>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lastRenderedPageBreak/>
              <w:t>3.15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Sālītais speķis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Cūkgaļas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3.16</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Ribiņas kūpināt.</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Cūkgaļas sverami, tauku daudzums nepārsniedz 30%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0,5-3kg,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3.17</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Galerts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Cūkgaļas sveramais</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0,5-5kg,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110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3.18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Pastēte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Aknas sveramais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0,3</w:t>
            </w:r>
            <w:r>
              <w:rPr>
                <w:sz w:val="20"/>
                <w:szCs w:val="20"/>
              </w:rPr>
              <w:t>5</w:t>
            </w:r>
            <w:r w:rsidRPr="004E1AE9">
              <w:rPr>
                <w:sz w:val="20"/>
                <w:szCs w:val="20"/>
              </w:rPr>
              <w:t>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3.19</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Cūkgaļas vārīta rulete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25</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3.20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Kupāti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Svaigi Cūkgaļas sverami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-10kg,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125</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3.21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Žāvēti vistu šķiņķīši</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Vistas gaļas šķiņķīši bez muguriņas un bez stilba daļas žāvēti, sverami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1-5kg,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w:t>
            </w:r>
          </w:p>
        </w:tc>
      </w:tr>
    </w:tbl>
    <w:p w:rsidR="00A64167" w:rsidRDefault="00A64167" w:rsidP="00A64167">
      <w:pPr>
        <w:pStyle w:val="Pamatteksts"/>
        <w:rPr>
          <w:rFonts w:ascii="Times New Roman" w:hAnsi="Times New Roman"/>
          <w:b/>
          <w:u w:val="single"/>
        </w:rPr>
      </w:pPr>
    </w:p>
    <w:p w:rsidR="00A64167" w:rsidRPr="0084346F" w:rsidRDefault="00A64167" w:rsidP="00A64167">
      <w:pPr>
        <w:pStyle w:val="Pamatteksts"/>
        <w:rPr>
          <w:b/>
        </w:rPr>
      </w:pPr>
      <w:r>
        <w:rPr>
          <w:rFonts w:ascii="Times New Roman" w:hAnsi="Times New Roman"/>
          <w:b/>
          <w:u w:val="single"/>
        </w:rPr>
        <w:t>Daļa nr.4</w:t>
      </w:r>
      <w:r w:rsidRPr="0084346F">
        <w:rPr>
          <w:rFonts w:ascii="Times New Roman" w:hAnsi="Times New Roman"/>
          <w:b/>
          <w:u w:val="single"/>
        </w:rPr>
        <w:tab/>
        <w:t xml:space="preserve">Svaigi atdzesēta putnu gaļa </w:t>
      </w:r>
    </w:p>
    <w:tbl>
      <w:tblPr>
        <w:tblW w:w="14283" w:type="dxa"/>
        <w:tblCellMar>
          <w:left w:w="10" w:type="dxa"/>
          <w:right w:w="10" w:type="dxa"/>
        </w:tblCellMar>
        <w:tblLook w:val="0000" w:firstRow="0" w:lastRow="0" w:firstColumn="0" w:lastColumn="0" w:noHBand="0" w:noVBand="0"/>
      </w:tblPr>
      <w:tblGrid>
        <w:gridCol w:w="943"/>
        <w:gridCol w:w="1715"/>
        <w:gridCol w:w="5836"/>
        <w:gridCol w:w="1957"/>
        <w:gridCol w:w="1822"/>
        <w:gridCol w:w="2010"/>
      </w:tblGrid>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Produkta nosaukums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Mērvienība,</w:t>
            </w:r>
          </w:p>
          <w:p w:rsidR="00A64167" w:rsidRPr="004E1AE9" w:rsidRDefault="00A64167" w:rsidP="00404855">
            <w:pPr>
              <w:jc w:val="center"/>
              <w:rPr>
                <w:b/>
                <w:sz w:val="20"/>
                <w:szCs w:val="20"/>
              </w:rPr>
            </w:pPr>
            <w:r w:rsidRPr="004E1AE9">
              <w:rPr>
                <w:b/>
                <w:sz w:val="20"/>
                <w:szCs w:val="20"/>
              </w:rPr>
              <w:t>saskaņā ar kuru</w:t>
            </w:r>
          </w:p>
          <w:p w:rsidR="00A64167" w:rsidRPr="004E1AE9" w:rsidRDefault="00A64167" w:rsidP="00404855">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Plānotais max.</w:t>
            </w:r>
          </w:p>
          <w:p w:rsidR="00A64167" w:rsidRPr="004E1AE9" w:rsidRDefault="00A64167" w:rsidP="00404855">
            <w:pPr>
              <w:jc w:val="center"/>
              <w:rPr>
                <w:b/>
                <w:sz w:val="20"/>
                <w:szCs w:val="20"/>
              </w:rPr>
            </w:pPr>
            <w:r w:rsidRPr="004E1AE9">
              <w:rPr>
                <w:b/>
                <w:sz w:val="20"/>
                <w:szCs w:val="20"/>
              </w:rPr>
              <w:t>apjoms  12 mēn.</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4.1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Vistu šķiņķīši bez muguriņas ar vienu kauliņu</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Svaigi, vienmērīga barojuma pakāpe, vienāda lieluma, bez spalvām, bez zilumiem, nesaspiesti, saldēti vai ekvivalents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10-20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530</w:t>
            </w:r>
          </w:p>
        </w:tc>
      </w:tr>
    </w:tbl>
    <w:p w:rsidR="00A64167" w:rsidRDefault="00A64167" w:rsidP="00A64167">
      <w:pPr>
        <w:rPr>
          <w:b/>
          <w:sz w:val="28"/>
          <w:szCs w:val="28"/>
          <w:u w:val="single"/>
        </w:rPr>
      </w:pPr>
    </w:p>
    <w:p w:rsidR="00A64167" w:rsidRDefault="00A64167" w:rsidP="00A64167">
      <w:pPr>
        <w:pStyle w:val="Pamatteksts"/>
        <w:spacing w:after="0"/>
        <w:rPr>
          <w:rFonts w:ascii="Times New Roman" w:hAnsi="Times New Roman"/>
          <w:b/>
          <w:u w:val="single"/>
        </w:rPr>
      </w:pPr>
      <w:r>
        <w:rPr>
          <w:rFonts w:ascii="Times New Roman" w:hAnsi="Times New Roman"/>
          <w:b/>
          <w:u w:val="single"/>
        </w:rPr>
        <w:t>Daļa nr.5</w:t>
      </w:r>
      <w:r>
        <w:rPr>
          <w:rFonts w:ascii="Times New Roman" w:hAnsi="Times New Roman"/>
          <w:b/>
          <w:u w:val="single"/>
        </w:rPr>
        <w:tab/>
        <w:t xml:space="preserve">Olas </w:t>
      </w:r>
    </w:p>
    <w:p w:rsidR="00A64167" w:rsidRDefault="00A64167" w:rsidP="00A64167">
      <w:pPr>
        <w:pStyle w:val="Saraksts"/>
        <w:spacing w:after="0"/>
        <w:rPr>
          <w:rFonts w:ascii="Times New Roman" w:hAnsi="Times New Roman" w:cs="Times New Roman"/>
          <w:lang w:val="sv-SE"/>
        </w:rPr>
      </w:pPr>
      <w:r>
        <w:rPr>
          <w:rFonts w:ascii="Times New Roman" w:hAnsi="Times New Roman" w:cs="Times New Roman"/>
          <w:lang w:val="sv-SE"/>
        </w:rPr>
        <w:t xml:space="preserve">Presētā kartona bretēs </w:t>
      </w:r>
    </w:p>
    <w:p w:rsidR="00A64167" w:rsidRDefault="00A64167" w:rsidP="00A64167">
      <w:pPr>
        <w:pStyle w:val="Saraksts"/>
        <w:spacing w:after="0"/>
        <w:rPr>
          <w:rFonts w:ascii="Times New Roman" w:hAnsi="Times New Roman" w:cs="Times New Roman"/>
        </w:rPr>
      </w:pPr>
      <w:r>
        <w:rPr>
          <w:rFonts w:ascii="Times New Roman" w:hAnsi="Times New Roman" w:cs="Times New Roman"/>
        </w:rPr>
        <w:t>Derīguma termiņš nevar būt mazāks par 1 mēnesi</w:t>
      </w:r>
    </w:p>
    <w:p w:rsidR="00A64167" w:rsidRDefault="00A64167" w:rsidP="00A64167"/>
    <w:tbl>
      <w:tblPr>
        <w:tblW w:w="14283" w:type="dxa"/>
        <w:tblCellMar>
          <w:left w:w="10" w:type="dxa"/>
          <w:right w:w="10" w:type="dxa"/>
        </w:tblCellMar>
        <w:tblLook w:val="0000" w:firstRow="0" w:lastRow="0" w:firstColumn="0" w:lastColumn="0" w:noHBand="0" w:noVBand="0"/>
      </w:tblPr>
      <w:tblGrid>
        <w:gridCol w:w="943"/>
        <w:gridCol w:w="1715"/>
        <w:gridCol w:w="5836"/>
        <w:gridCol w:w="1957"/>
        <w:gridCol w:w="1822"/>
        <w:gridCol w:w="2010"/>
      </w:tblGrid>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Produkta nosaukums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 xml:space="preserve">Vēlamais iepakojuma veids </w:t>
            </w:r>
            <w:r w:rsidRPr="004E1AE9">
              <w:rPr>
                <w:b/>
                <w:sz w:val="20"/>
                <w:szCs w:val="20"/>
              </w:rPr>
              <w:lastRenderedPageBreak/>
              <w:t>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lastRenderedPageBreak/>
              <w:t>Mērvienība,</w:t>
            </w:r>
          </w:p>
          <w:p w:rsidR="00A64167" w:rsidRPr="004E1AE9" w:rsidRDefault="00A64167" w:rsidP="00404855">
            <w:pPr>
              <w:jc w:val="center"/>
              <w:rPr>
                <w:b/>
                <w:sz w:val="20"/>
                <w:szCs w:val="20"/>
              </w:rPr>
            </w:pPr>
            <w:r w:rsidRPr="004E1AE9">
              <w:rPr>
                <w:b/>
                <w:sz w:val="20"/>
                <w:szCs w:val="20"/>
              </w:rPr>
              <w:t>saskaņā ar kuru</w:t>
            </w:r>
          </w:p>
          <w:p w:rsidR="00A64167" w:rsidRPr="004E1AE9" w:rsidRDefault="00A64167" w:rsidP="00404855">
            <w:pPr>
              <w:jc w:val="center"/>
              <w:rPr>
                <w:b/>
                <w:sz w:val="20"/>
                <w:szCs w:val="20"/>
              </w:rPr>
            </w:pPr>
            <w:r w:rsidRPr="004E1AE9">
              <w:rPr>
                <w:b/>
                <w:sz w:val="20"/>
                <w:szCs w:val="20"/>
              </w:rPr>
              <w:lastRenderedPageBreak/>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lastRenderedPageBreak/>
              <w:t>Plānotais max.</w:t>
            </w:r>
          </w:p>
          <w:p w:rsidR="00A64167" w:rsidRPr="004E1AE9" w:rsidRDefault="00A64167" w:rsidP="00404855">
            <w:pPr>
              <w:jc w:val="center"/>
              <w:rPr>
                <w:b/>
                <w:sz w:val="20"/>
                <w:szCs w:val="20"/>
              </w:rPr>
            </w:pPr>
            <w:r w:rsidRPr="004E1AE9">
              <w:rPr>
                <w:b/>
                <w:sz w:val="20"/>
                <w:szCs w:val="20"/>
              </w:rPr>
              <w:t>apjoms  12 mēn.</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lastRenderedPageBreak/>
              <w:t>5.1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Svaigas vistas olas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Svaigas, tīrām čaumalām no ārpuses, veselas, nebojātas, A kategorijas L lielums (vid. olas svars 60.gr)</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Kartona kārba pa 30 ligzdiņām 1 bretē</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gab.</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9450</w:t>
            </w:r>
          </w:p>
        </w:tc>
      </w:tr>
    </w:tbl>
    <w:p w:rsidR="00A64167" w:rsidRDefault="00A64167" w:rsidP="00A64167">
      <w:pPr>
        <w:pStyle w:val="Pamatteksts"/>
        <w:spacing w:after="0"/>
        <w:rPr>
          <w:rFonts w:ascii="Times New Roman" w:hAnsi="Times New Roman"/>
          <w:b/>
          <w:u w:val="single"/>
        </w:rPr>
      </w:pPr>
    </w:p>
    <w:p w:rsidR="00A64167" w:rsidRDefault="00A64167" w:rsidP="00A64167">
      <w:pPr>
        <w:pStyle w:val="Virsraksts2"/>
        <w:tabs>
          <w:tab w:val="left" w:pos="576"/>
        </w:tabs>
        <w:ind w:left="576" w:hanging="576"/>
        <w:rPr>
          <w:rFonts w:cs="Times New Roman"/>
        </w:rPr>
      </w:pPr>
    </w:p>
    <w:p w:rsidR="00A64167" w:rsidRPr="0084346F" w:rsidRDefault="00A64167" w:rsidP="00A64167">
      <w:pPr>
        <w:pStyle w:val="Pamatteksts"/>
        <w:rPr>
          <w:rFonts w:ascii="Times New Roman" w:hAnsi="Times New Roman"/>
          <w:b/>
          <w:u w:val="single"/>
        </w:rPr>
      </w:pPr>
      <w:r w:rsidRPr="0084346F">
        <w:rPr>
          <w:rFonts w:ascii="Times New Roman" w:hAnsi="Times New Roman"/>
          <w:b/>
          <w:u w:val="single"/>
        </w:rPr>
        <w:t>Daļa nr.</w:t>
      </w:r>
      <w:r>
        <w:rPr>
          <w:rFonts w:ascii="Times New Roman" w:hAnsi="Times New Roman"/>
          <w:b/>
          <w:u w:val="single"/>
        </w:rPr>
        <w:t>6</w:t>
      </w:r>
      <w:r w:rsidRPr="0084346F">
        <w:rPr>
          <w:rFonts w:ascii="Times New Roman" w:hAnsi="Times New Roman"/>
          <w:b/>
          <w:u w:val="single"/>
        </w:rPr>
        <w:t xml:space="preserve"> </w:t>
      </w:r>
      <w:r w:rsidRPr="0084346F">
        <w:rPr>
          <w:rFonts w:ascii="Times New Roman" w:hAnsi="Times New Roman"/>
          <w:b/>
          <w:u w:val="single"/>
        </w:rPr>
        <w:tab/>
        <w:t xml:space="preserve">Zivis un zivju izstrādājumi </w:t>
      </w:r>
    </w:p>
    <w:p w:rsidR="00A64167" w:rsidRPr="003615AE" w:rsidRDefault="00A64167" w:rsidP="00A64167">
      <w:pPr>
        <w:shd w:val="clear" w:color="auto" w:fill="FFFFFF"/>
        <w:jc w:val="both"/>
        <w:rPr>
          <w:bCs/>
          <w:spacing w:val="-7"/>
          <w:sz w:val="22"/>
          <w:szCs w:val="22"/>
          <w:u w:val="single"/>
          <w:lang w:val="lv-LV"/>
        </w:rPr>
      </w:pPr>
      <w:r w:rsidRPr="003615AE">
        <w:rPr>
          <w:b/>
          <w:bCs/>
          <w:spacing w:val="-7"/>
          <w:sz w:val="22"/>
          <w:szCs w:val="22"/>
          <w:lang w:val="lv-LV"/>
        </w:rPr>
        <w:t>Marķēšana:</w:t>
      </w:r>
    </w:p>
    <w:p w:rsidR="00A64167" w:rsidRPr="003615AE" w:rsidRDefault="00A64167" w:rsidP="00A64167">
      <w:pPr>
        <w:shd w:val="clear" w:color="auto" w:fill="FFFFFF"/>
        <w:jc w:val="both"/>
        <w:rPr>
          <w:sz w:val="22"/>
          <w:szCs w:val="22"/>
          <w:lang w:val="lv-LV"/>
        </w:rPr>
      </w:pPr>
      <w:r w:rsidRPr="003615AE">
        <w:rPr>
          <w:spacing w:val="-5"/>
          <w:sz w:val="22"/>
          <w:szCs w:val="22"/>
          <w:lang w:val="lv-LV"/>
        </w:rPr>
        <w:t xml:space="preserve">Zivīm un zivju izstrādājumiem jābūt marķētiem saskaņā ar spēkā </w:t>
      </w:r>
      <w:r w:rsidRPr="003615AE">
        <w:rPr>
          <w:spacing w:val="-10"/>
          <w:sz w:val="22"/>
          <w:szCs w:val="22"/>
          <w:lang w:val="lv-LV"/>
        </w:rPr>
        <w:t xml:space="preserve">esošo  normatīvo aktu prasībām </w:t>
      </w:r>
      <w:r w:rsidRPr="003615AE">
        <w:rPr>
          <w:sz w:val="22"/>
          <w:szCs w:val="22"/>
          <w:lang w:val="lv-LV"/>
        </w:rPr>
        <w:t xml:space="preserve"> </w:t>
      </w:r>
      <w:r w:rsidRPr="003615AE">
        <w:rPr>
          <w:spacing w:val="-9"/>
          <w:sz w:val="22"/>
          <w:szCs w:val="22"/>
          <w:lang w:val="lv-LV"/>
        </w:rPr>
        <w:t xml:space="preserve">Fasēto pārtikas preču marķējumam jāatrodas labi redzama vietā uz </w:t>
      </w:r>
      <w:r w:rsidRPr="003615AE">
        <w:rPr>
          <w:spacing w:val="-4"/>
          <w:sz w:val="22"/>
          <w:szCs w:val="22"/>
          <w:lang w:val="lv-LV"/>
        </w:rPr>
        <w:t xml:space="preserve">primārā iepakojuma vai attiecīgajai pārtikas precei pievienotās etiķetes. Marķējumā sniegtai informācijai ir jābūt viegli saprotamai un ieraugāmai, </w:t>
      </w:r>
      <w:r w:rsidRPr="003615AE">
        <w:rPr>
          <w:spacing w:val="-9"/>
          <w:sz w:val="22"/>
          <w:szCs w:val="22"/>
          <w:lang w:val="lv-LV"/>
        </w:rPr>
        <w:t xml:space="preserve">skaidri salasāmai un neizdzēšamai. Primārajam iepakojumam pārtikas prece </w:t>
      </w:r>
      <w:r w:rsidRPr="003615AE">
        <w:rPr>
          <w:spacing w:val="-6"/>
          <w:sz w:val="22"/>
          <w:szCs w:val="22"/>
          <w:lang w:val="lv-LV"/>
        </w:rPr>
        <w:t xml:space="preserve">jāaptver pilnībā vai daļēji tā, lai tās saturam nevarētu piekļūt, neatverot vai </w:t>
      </w:r>
      <w:r w:rsidRPr="003615AE">
        <w:rPr>
          <w:sz w:val="22"/>
          <w:szCs w:val="22"/>
          <w:lang w:val="lv-LV"/>
        </w:rPr>
        <w:t>nemainot primāro iepakojumu.</w:t>
      </w:r>
    </w:p>
    <w:p w:rsidR="00A64167" w:rsidRPr="003615AE" w:rsidRDefault="00A64167" w:rsidP="00A64167">
      <w:pPr>
        <w:jc w:val="both"/>
        <w:rPr>
          <w:sz w:val="22"/>
          <w:szCs w:val="22"/>
          <w:lang w:val="lv-LV"/>
        </w:rPr>
      </w:pPr>
      <w:r w:rsidRPr="003615AE">
        <w:rPr>
          <w:sz w:val="22"/>
          <w:szCs w:val="22"/>
          <w:lang w:val="lv-LV"/>
        </w:rPr>
        <w:t>Apstrādātu zvejniecības produktu marķējumā papildus jānorāda:</w:t>
      </w:r>
    </w:p>
    <w:p w:rsidR="00A64167" w:rsidRPr="003615AE" w:rsidRDefault="00A64167" w:rsidP="00A64167">
      <w:pPr>
        <w:widowControl/>
        <w:numPr>
          <w:ilvl w:val="0"/>
          <w:numId w:val="40"/>
        </w:numPr>
        <w:jc w:val="both"/>
        <w:rPr>
          <w:sz w:val="22"/>
          <w:szCs w:val="22"/>
          <w:u w:val="single"/>
          <w:lang w:val="lv-LV"/>
        </w:rPr>
      </w:pPr>
      <w:r w:rsidRPr="003615AE">
        <w:rPr>
          <w:sz w:val="22"/>
          <w:szCs w:val="22"/>
          <w:u w:val="single"/>
          <w:lang w:val="lv-LV"/>
        </w:rPr>
        <w:t>zivs daudzums produktā (%);</w:t>
      </w:r>
    </w:p>
    <w:p w:rsidR="00A64167" w:rsidRPr="003615AE" w:rsidRDefault="00A64167" w:rsidP="00A64167">
      <w:pPr>
        <w:widowControl/>
        <w:numPr>
          <w:ilvl w:val="0"/>
          <w:numId w:val="40"/>
        </w:numPr>
        <w:jc w:val="both"/>
        <w:rPr>
          <w:sz w:val="22"/>
          <w:szCs w:val="22"/>
          <w:lang w:val="lv-LV"/>
        </w:rPr>
      </w:pPr>
      <w:r w:rsidRPr="003615AE">
        <w:rPr>
          <w:sz w:val="22"/>
          <w:szCs w:val="22"/>
          <w:u w:val="single"/>
          <w:lang w:val="lv-LV"/>
        </w:rPr>
        <w:t>sāls daudzums (g) uz 100 g apstrādāta zvejniecības produkta</w:t>
      </w:r>
      <w:r w:rsidRPr="003615AE">
        <w:rPr>
          <w:sz w:val="22"/>
          <w:szCs w:val="22"/>
          <w:lang w:val="lv-LV"/>
        </w:rPr>
        <w:t>.</w:t>
      </w:r>
    </w:p>
    <w:p w:rsidR="00A64167" w:rsidRPr="003615AE" w:rsidRDefault="00A64167" w:rsidP="00A64167">
      <w:pPr>
        <w:shd w:val="clear" w:color="auto" w:fill="FFFFFF"/>
        <w:jc w:val="both"/>
        <w:rPr>
          <w:b/>
          <w:sz w:val="22"/>
          <w:szCs w:val="22"/>
          <w:lang w:val="lv-LV"/>
        </w:rPr>
      </w:pPr>
      <w:r w:rsidRPr="003615AE">
        <w:rPr>
          <w:b/>
          <w:bCs/>
          <w:spacing w:val="-7"/>
          <w:sz w:val="22"/>
          <w:szCs w:val="22"/>
          <w:lang w:val="lv-LV"/>
        </w:rPr>
        <w:t>Iepakojums:</w:t>
      </w:r>
    </w:p>
    <w:p w:rsidR="00A64167" w:rsidRPr="003615AE" w:rsidRDefault="00A64167" w:rsidP="00A64167">
      <w:pPr>
        <w:shd w:val="clear" w:color="auto" w:fill="FFFFFF"/>
        <w:jc w:val="both"/>
        <w:rPr>
          <w:sz w:val="22"/>
          <w:szCs w:val="22"/>
          <w:lang w:val="lv-LV"/>
        </w:rPr>
      </w:pPr>
      <w:r w:rsidRPr="003615AE">
        <w:rPr>
          <w:sz w:val="22"/>
          <w:szCs w:val="22"/>
          <w:lang w:val="lv-LV"/>
        </w:rPr>
        <w:t xml:space="preserve">Zvejas produktiem jābūt </w:t>
      </w:r>
      <w:r w:rsidRPr="003615AE">
        <w:rPr>
          <w:bCs/>
          <w:sz w:val="22"/>
          <w:szCs w:val="22"/>
          <w:lang w:val="lv-LV"/>
        </w:rPr>
        <w:t xml:space="preserve">iesaiņotiem </w:t>
      </w:r>
      <w:r w:rsidRPr="003615AE">
        <w:rPr>
          <w:sz w:val="22"/>
          <w:szCs w:val="22"/>
          <w:lang w:val="lv-LV"/>
        </w:rPr>
        <w:t>pārtikas rūpniecībā atļautos iesaiņošanas materiālos, kuriem jāatbilst šādām prasībām:</w:t>
      </w:r>
    </w:p>
    <w:p w:rsidR="00A64167" w:rsidRPr="003615AE" w:rsidRDefault="00A64167" w:rsidP="00A64167">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iesaiņošanas materiāliem jāaizsargā zvejas produkti no mehāniskiem bojājumiem,</w:t>
      </w:r>
    </w:p>
    <w:p w:rsidR="00A64167" w:rsidRPr="003615AE" w:rsidRDefault="00A64167" w:rsidP="00A64167">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tie nedrīkst pazemināt zvejas produktu organoleptiskos rādītājus un piesārņot attiecīgos produktus ar cilvēka veselībai bīstamām vielām;</w:t>
      </w:r>
    </w:p>
    <w:p w:rsidR="00A64167" w:rsidRPr="003615AE" w:rsidRDefault="00A64167" w:rsidP="00A64167">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tiem jābūt atbilstoša izmēra un izturīgiem;</w:t>
      </w:r>
    </w:p>
    <w:p w:rsidR="00A64167" w:rsidRPr="003615AE" w:rsidRDefault="00A64167" w:rsidP="00A64167">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iesaiņošanas materiālus nedrīkst izmantot atkārtoti, izņemot taru, kas izgatavota no ūdensnecaurlaidīgiem, gludiem, nerūsējošiem, viegli mazgājamiem un dezinficējamiem materiāliem (plastmasas, nerūsējoša metāla);</w:t>
      </w:r>
    </w:p>
    <w:p w:rsidR="00A64167" w:rsidRPr="003615AE" w:rsidRDefault="00A64167" w:rsidP="00A64167">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atvēsinātu produktu iesaiņošanai jāizmanto tara ar atverēm ūdens notecei:</w:t>
      </w:r>
    </w:p>
    <w:p w:rsidR="00A64167" w:rsidRPr="003615AE" w:rsidRDefault="00A64167" w:rsidP="00A64167">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ārējā iepakojuma vienībā jābūt iesaiņotiem viena nosaukuma, viena veida kārbās fasētiem un vienā datumā ražotiem zvejas produktiem:</w:t>
      </w:r>
    </w:p>
    <w:p w:rsidR="00A64167" w:rsidRPr="003615AE" w:rsidRDefault="00A64167" w:rsidP="00A64167">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sasaldētiem zivju produktiem jābūt iesaiņotiem materiālā, kas atbilst normatīvajos aktos noteiktajām prasībām un pasargā produktu no mikrobioloģiskā un cita veida ārējā piesārņojuma, kā arī no izžūšanas.</w:t>
      </w:r>
    </w:p>
    <w:p w:rsidR="00A64167" w:rsidRPr="003615AE" w:rsidRDefault="00A64167" w:rsidP="00A64167">
      <w:pPr>
        <w:jc w:val="both"/>
        <w:rPr>
          <w:b/>
          <w:sz w:val="22"/>
          <w:szCs w:val="22"/>
          <w:lang w:val="lv-LV"/>
        </w:rPr>
      </w:pPr>
      <w:r w:rsidRPr="003615AE">
        <w:rPr>
          <w:b/>
          <w:sz w:val="22"/>
          <w:szCs w:val="22"/>
          <w:lang w:val="lv-LV"/>
        </w:rPr>
        <w:t>Transportēšana:</w:t>
      </w:r>
    </w:p>
    <w:p w:rsidR="00A64167" w:rsidRPr="003615AE" w:rsidRDefault="00A64167" w:rsidP="00A64167">
      <w:pPr>
        <w:jc w:val="both"/>
        <w:rPr>
          <w:sz w:val="22"/>
          <w:szCs w:val="22"/>
          <w:lang w:val="lv-LV"/>
        </w:rPr>
      </w:pPr>
      <w:r w:rsidRPr="003615AE">
        <w:rPr>
          <w:sz w:val="22"/>
          <w:szCs w:val="22"/>
          <w:lang w:val="lv-LV"/>
        </w:rPr>
        <w:t>Saldētas zivis jāpiegādā ar transportu,</w:t>
      </w:r>
      <w:r w:rsidRPr="003615AE">
        <w:rPr>
          <w:b/>
          <w:sz w:val="22"/>
          <w:szCs w:val="22"/>
          <w:lang w:val="lv-LV"/>
        </w:rPr>
        <w:t xml:space="preserve"> </w:t>
      </w:r>
      <w:r w:rsidRPr="003615AE">
        <w:rPr>
          <w:sz w:val="22"/>
          <w:szCs w:val="22"/>
          <w:lang w:val="lv-LV"/>
        </w:rPr>
        <w:t xml:space="preserve">kurā ir nodrošināta vismaz -18°C pārvadāšanas temperatūra. </w:t>
      </w:r>
    </w:p>
    <w:p w:rsidR="00A64167" w:rsidRPr="003615AE" w:rsidRDefault="00A64167" w:rsidP="00A64167">
      <w:pPr>
        <w:jc w:val="both"/>
        <w:rPr>
          <w:sz w:val="22"/>
          <w:szCs w:val="22"/>
          <w:lang w:val="lv-LV"/>
        </w:rPr>
      </w:pPr>
      <w:r w:rsidRPr="003615AE">
        <w:rPr>
          <w:sz w:val="22"/>
          <w:szCs w:val="22"/>
          <w:lang w:val="lv-LV"/>
        </w:rPr>
        <w:t>Zivju izstrādājumi jāpiegādā ar transportu,</w:t>
      </w:r>
      <w:r w:rsidRPr="003615AE">
        <w:rPr>
          <w:b/>
          <w:sz w:val="22"/>
          <w:szCs w:val="22"/>
          <w:lang w:val="lv-LV"/>
        </w:rPr>
        <w:t xml:space="preserve"> </w:t>
      </w:r>
      <w:r w:rsidRPr="003615AE">
        <w:rPr>
          <w:sz w:val="22"/>
          <w:szCs w:val="22"/>
          <w:lang w:val="lv-LV"/>
        </w:rPr>
        <w:t>kurā ir nodrošināta +2°C līdz +6°C pārvadāšanas temperatūra.</w:t>
      </w:r>
    </w:p>
    <w:p w:rsidR="00A64167" w:rsidRPr="003615AE" w:rsidRDefault="00A64167" w:rsidP="00A64167">
      <w:pPr>
        <w:jc w:val="both"/>
        <w:rPr>
          <w:b/>
          <w:sz w:val="22"/>
          <w:szCs w:val="22"/>
          <w:lang w:val="lv-LV"/>
        </w:rPr>
      </w:pPr>
      <w:r w:rsidRPr="003615AE">
        <w:rPr>
          <w:b/>
          <w:sz w:val="22"/>
          <w:szCs w:val="22"/>
          <w:lang w:val="lv-LV"/>
        </w:rPr>
        <w:t>Realizācijas termiņš:</w:t>
      </w:r>
    </w:p>
    <w:p w:rsidR="00A64167" w:rsidRPr="003615AE" w:rsidRDefault="00A64167" w:rsidP="00A64167">
      <w:pPr>
        <w:jc w:val="both"/>
        <w:rPr>
          <w:sz w:val="22"/>
          <w:szCs w:val="22"/>
          <w:lang w:val="lv-LV"/>
        </w:rPr>
      </w:pPr>
      <w:r w:rsidRPr="003615AE">
        <w:rPr>
          <w:sz w:val="22"/>
          <w:szCs w:val="22"/>
          <w:lang w:val="lv-LV"/>
        </w:rPr>
        <w:t>Saldētai zivju produkcijai minimālais realizācijas termiņš 6 mēneši no saņemšanas brīža.</w:t>
      </w:r>
    </w:p>
    <w:p w:rsidR="00A64167" w:rsidRPr="003615AE" w:rsidRDefault="00A64167" w:rsidP="00A64167">
      <w:pPr>
        <w:jc w:val="both"/>
        <w:rPr>
          <w:sz w:val="22"/>
          <w:szCs w:val="22"/>
          <w:lang w:val="lv-LV"/>
        </w:rPr>
      </w:pPr>
      <w:r w:rsidRPr="003615AE">
        <w:rPr>
          <w:sz w:val="22"/>
          <w:szCs w:val="22"/>
          <w:lang w:val="lv-LV"/>
        </w:rPr>
        <w:t>Svaigiem zivju produktiem 7 dienas no saņemšanas brīža.</w:t>
      </w:r>
    </w:p>
    <w:p w:rsidR="00A64167" w:rsidRPr="003615AE" w:rsidRDefault="00A64167" w:rsidP="00A64167">
      <w:pPr>
        <w:jc w:val="both"/>
        <w:rPr>
          <w:sz w:val="22"/>
          <w:szCs w:val="22"/>
          <w:lang w:val="lv-LV"/>
        </w:rPr>
      </w:pPr>
      <w:r w:rsidRPr="003615AE">
        <w:rPr>
          <w:sz w:val="22"/>
          <w:szCs w:val="22"/>
          <w:lang w:val="lv-LV"/>
        </w:rPr>
        <w:t>Marinētai zivju produkcijai 14 dienas no saņemšanas brīža.</w:t>
      </w:r>
    </w:p>
    <w:p w:rsidR="00A64167" w:rsidRPr="0013089E" w:rsidRDefault="00A64167" w:rsidP="00A64167">
      <w:pPr>
        <w:jc w:val="both"/>
        <w:rPr>
          <w:sz w:val="22"/>
          <w:szCs w:val="22"/>
          <w:lang w:val="lv-LV"/>
        </w:rPr>
      </w:pPr>
      <w:r w:rsidRPr="0013089E">
        <w:rPr>
          <w:sz w:val="22"/>
          <w:szCs w:val="22"/>
          <w:lang w:val="lv-LV"/>
        </w:rPr>
        <w:t>Saskaņā ar Ministru kabineta 2012.gada 13.marta noteikumiem Nr.172 „Noteikumi par uztura normām izglītības iestāžu izglītotajiem, sociālās aprūpes un sociālās reabilitācijas institūciju klientiem un ārstniecības iestāžu pacientiem” pretendents nedrīkst piedāvāt zivs produktus un apstrādātus zvejniecības produktus, ja tie satur mazāk kā 60% zivs, garšas pastiprinātājus un krāsvielas, ĢMO. Sāls saturam produktā jābūt mazākam par 1,5 g uz 100 g produkta.</w:t>
      </w:r>
    </w:p>
    <w:p w:rsidR="00A64167" w:rsidRPr="00A22213" w:rsidRDefault="00A64167" w:rsidP="00A64167">
      <w:pPr>
        <w:tabs>
          <w:tab w:val="left" w:pos="318"/>
        </w:tabs>
        <w:rPr>
          <w:lang w:val="lv-LV"/>
        </w:rPr>
      </w:pPr>
    </w:p>
    <w:tbl>
      <w:tblPr>
        <w:tblW w:w="14283" w:type="dxa"/>
        <w:tblCellMar>
          <w:left w:w="10" w:type="dxa"/>
          <w:right w:w="10" w:type="dxa"/>
        </w:tblCellMar>
        <w:tblLook w:val="0000" w:firstRow="0" w:lastRow="0" w:firstColumn="0" w:lastColumn="0" w:noHBand="0" w:noVBand="0"/>
      </w:tblPr>
      <w:tblGrid>
        <w:gridCol w:w="943"/>
        <w:gridCol w:w="1714"/>
        <w:gridCol w:w="5389"/>
        <w:gridCol w:w="2405"/>
        <w:gridCol w:w="1822"/>
        <w:gridCol w:w="2010"/>
      </w:tblGrid>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Nr.p.k.</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 xml:space="preserve">Produkta </w:t>
            </w:r>
            <w:r w:rsidRPr="004E1AE9">
              <w:rPr>
                <w:b/>
                <w:sz w:val="20"/>
                <w:szCs w:val="20"/>
              </w:rPr>
              <w:lastRenderedPageBreak/>
              <w:t>nosaukums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lastRenderedPageBreak/>
              <w:t>Tehniskās prasības specifikācijai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 xml:space="preserve">Vēlamais iepakojuma </w:t>
            </w:r>
            <w:r w:rsidRPr="004E1AE9">
              <w:rPr>
                <w:b/>
                <w:sz w:val="20"/>
                <w:szCs w:val="20"/>
              </w:rPr>
              <w:lastRenderedPageBreak/>
              <w:t>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lastRenderedPageBreak/>
              <w:t>Mērvienība,</w:t>
            </w:r>
          </w:p>
          <w:p w:rsidR="00A64167" w:rsidRPr="004E1AE9" w:rsidRDefault="00A64167" w:rsidP="00404855">
            <w:pPr>
              <w:jc w:val="center"/>
              <w:rPr>
                <w:b/>
                <w:sz w:val="20"/>
                <w:szCs w:val="20"/>
              </w:rPr>
            </w:pPr>
            <w:r w:rsidRPr="004E1AE9">
              <w:rPr>
                <w:b/>
                <w:sz w:val="20"/>
                <w:szCs w:val="20"/>
              </w:rPr>
              <w:lastRenderedPageBreak/>
              <w:t>saskaņā ar kuru</w:t>
            </w:r>
          </w:p>
          <w:p w:rsidR="00A64167" w:rsidRPr="004E1AE9" w:rsidRDefault="00A64167" w:rsidP="00404855">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lastRenderedPageBreak/>
              <w:t>Plānotais max.</w:t>
            </w:r>
          </w:p>
          <w:p w:rsidR="00A64167" w:rsidRPr="004E1AE9" w:rsidRDefault="00A64167" w:rsidP="00404855">
            <w:pPr>
              <w:jc w:val="center"/>
              <w:rPr>
                <w:b/>
                <w:sz w:val="20"/>
                <w:szCs w:val="20"/>
              </w:rPr>
            </w:pPr>
            <w:r w:rsidRPr="004E1AE9">
              <w:rPr>
                <w:b/>
                <w:sz w:val="20"/>
                <w:szCs w:val="20"/>
              </w:rPr>
              <w:lastRenderedPageBreak/>
              <w:t>apjoms  12 mēn</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lastRenderedPageBreak/>
              <w:t>6.1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Siļķes filejas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Filejas eļļā, sveramas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 xml:space="preserve"> – 4.0 kg, pol.spainis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90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Krabju nūjiņas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Saldētas, sveramas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0.35</w:t>
            </w:r>
            <w:r w:rsidRPr="004E1AE9">
              <w:rPr>
                <w:sz w:val="20"/>
                <w:szCs w:val="20"/>
              </w:rPr>
              <w:t xml:space="preserve">  kg, </w:t>
            </w:r>
            <w:r>
              <w:rPr>
                <w:sz w:val="20"/>
                <w:szCs w:val="20"/>
              </w:rPr>
              <w:t>vakumiepakojums</w:t>
            </w:r>
            <w:r w:rsidRPr="004E1AE9">
              <w:rPr>
                <w:sz w:val="20"/>
                <w:szCs w:val="20"/>
              </w:rPr>
              <w:t xml:space="preserve">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35</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6.3</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Zivis Heka fileja</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Sveramas, saldētas bez ledu apvalka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5 -10.0 kg, polietilēns, polipropilēns vai ekvivalents. Kartona kārbas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175</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Zivis </w:t>
            </w:r>
            <w:r>
              <w:rPr>
                <w:sz w:val="20"/>
                <w:szCs w:val="20"/>
              </w:rPr>
              <w:t>Mintajs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Sveramas, saldētas bez ledu apvalka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5 -10.0 kg, polietilēns, polipropilēns vai ekvivalents. Kartona kārbas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Lašu zupas izlase</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Sasaldētas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1kg fasējums,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Laša fileja</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Sasaldēta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1kg fasējums,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35</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6.7</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Jūras kāposti </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Marinēti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 xml:space="preserve"> kg,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Zivju pirkstiņi, file</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Sasaldēti, zivs 65%</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 xml:space="preserve">1kg, </w:t>
            </w:r>
            <w:r w:rsidRPr="004E1AE9">
              <w:rPr>
                <w:sz w:val="20"/>
                <w:szCs w:val="20"/>
              </w:rPr>
              <w:t>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70</w:t>
            </w:r>
          </w:p>
        </w:tc>
      </w:tr>
    </w:tbl>
    <w:p w:rsidR="00A64167" w:rsidRDefault="00A64167" w:rsidP="00A64167">
      <w:pPr>
        <w:pStyle w:val="Parakstszemobjekta"/>
        <w:rPr>
          <w:rFonts w:cs="Times New Roman"/>
        </w:rPr>
      </w:pPr>
      <w:r>
        <w:rPr>
          <w:rFonts w:cs="Times New Roman"/>
        </w:rPr>
        <w:t xml:space="preserve">Lūdzam piedāvājumā norādīt </w:t>
      </w:r>
    </w:p>
    <w:p w:rsidR="00A64167" w:rsidRDefault="00A64167" w:rsidP="00A64167">
      <w:pPr>
        <w:pStyle w:val="Sarakstaaizzme2"/>
        <w:numPr>
          <w:ilvl w:val="0"/>
          <w:numId w:val="16"/>
        </w:numPr>
        <w:rPr>
          <w:lang w:val="lv-LV"/>
        </w:rPr>
      </w:pPr>
      <w:r>
        <w:rPr>
          <w:lang w:val="lv-LV"/>
        </w:rPr>
        <w:t>piedāvāto zivs sugu, jo tas ir svarīgi pie cenas un kvalitātes salīdzināšanas</w:t>
      </w:r>
    </w:p>
    <w:p w:rsidR="00A64167" w:rsidRDefault="00A64167" w:rsidP="00A64167">
      <w:pPr>
        <w:pStyle w:val="Sarakstaaizzme2"/>
        <w:numPr>
          <w:ilvl w:val="0"/>
          <w:numId w:val="16"/>
        </w:numPr>
      </w:pPr>
      <w:r>
        <w:t>atdzesēts vai saldēts zivs izstrādājums</w:t>
      </w:r>
    </w:p>
    <w:p w:rsidR="00A64167" w:rsidRDefault="00A64167" w:rsidP="00A64167">
      <w:pPr>
        <w:pStyle w:val="Virsraksts2"/>
        <w:tabs>
          <w:tab w:val="left" w:pos="576"/>
        </w:tabs>
        <w:ind w:left="576" w:hanging="576"/>
        <w:rPr>
          <w:rFonts w:cs="Times New Roman"/>
        </w:rPr>
      </w:pPr>
    </w:p>
    <w:p w:rsidR="00A64167" w:rsidRDefault="00A64167" w:rsidP="00A64167">
      <w:pPr>
        <w:pStyle w:val="Virsraksts2"/>
        <w:tabs>
          <w:tab w:val="left" w:pos="576"/>
        </w:tabs>
        <w:ind w:left="576" w:hanging="576"/>
        <w:rPr>
          <w:rFonts w:cs="Times New Roman"/>
        </w:rPr>
      </w:pPr>
    </w:p>
    <w:p w:rsidR="00A64167" w:rsidRPr="004E0BB0" w:rsidRDefault="00A64167" w:rsidP="00A64167">
      <w:pPr>
        <w:pStyle w:val="Virsraksts2"/>
        <w:tabs>
          <w:tab w:val="left" w:pos="576"/>
        </w:tabs>
        <w:ind w:left="576" w:hanging="576"/>
        <w:rPr>
          <w:rFonts w:cs="Times New Roman"/>
          <w:b/>
          <w:sz w:val="28"/>
        </w:rPr>
      </w:pPr>
      <w:r w:rsidRPr="004E0BB0">
        <w:rPr>
          <w:rFonts w:cs="Times New Roman"/>
          <w:b/>
          <w:sz w:val="28"/>
        </w:rPr>
        <w:t>Augu izcelsmes produkti</w:t>
      </w:r>
    </w:p>
    <w:p w:rsidR="00A64167" w:rsidRPr="009854A9" w:rsidRDefault="00A64167" w:rsidP="00A64167">
      <w:pPr>
        <w:rPr>
          <w:sz w:val="20"/>
          <w:szCs w:val="20"/>
        </w:rPr>
      </w:pPr>
      <w:r w:rsidRPr="009854A9">
        <w:rPr>
          <w:sz w:val="20"/>
          <w:szCs w:val="20"/>
        </w:rPr>
        <w:t>Jāatbilst</w:t>
      </w:r>
      <w:r>
        <w:rPr>
          <w:sz w:val="20"/>
          <w:szCs w:val="20"/>
        </w:rPr>
        <w:t xml:space="preserve"> </w:t>
      </w:r>
      <w:r w:rsidRPr="009854A9">
        <w:rPr>
          <w:sz w:val="20"/>
          <w:szCs w:val="20"/>
        </w:rPr>
        <w:t>M inistru kabineta</w:t>
      </w:r>
      <w:r>
        <w:rPr>
          <w:sz w:val="20"/>
          <w:szCs w:val="20"/>
        </w:rPr>
        <w:t xml:space="preserve"> 2012.gada13.marta</w:t>
      </w:r>
      <w:r w:rsidRPr="009854A9">
        <w:rPr>
          <w:sz w:val="20"/>
          <w:szCs w:val="20"/>
        </w:rPr>
        <w:t xml:space="preserve"> noteikumiem Nr.172 „Noteikumi par uztura normām izglītības iestāžu izglītotajiem, sociālās aprūpes un sociālās reabilitācijas institūciju klientiem un ārstniecības iestāžu pacientiem”, kā arī Ministru kabineta 28.10.2014.noteikumu Nr. 673 3. punkta 3.2. punktam "pērk produktus, kuri nesatur ģenētiski modificētus organismus, nesastāv no tiem un nav ražoti no tiem" un 3.4. apakšpunktā: "pērk produktus lielākā iepakojumā vai tādā iepakojumā, kas videi draudzīgs vai kura lielākā daļa ir otrreizēji pārstrādājama, vai kuru pieņem atkārtotai izmantošanai" minētajām prasībām:</w:t>
      </w:r>
    </w:p>
    <w:p w:rsidR="00A64167" w:rsidRPr="009854A9" w:rsidRDefault="00A64167" w:rsidP="00A64167">
      <w:pPr>
        <w:pStyle w:val="Sarakstaaizzme2"/>
      </w:pPr>
      <w:r w:rsidRPr="009854A9">
        <w:rPr>
          <w:rFonts w:eastAsia="TimesNewRoman"/>
        </w:rPr>
        <w:lastRenderedPageBreak/>
        <w:t>Produktam ir jābūt labā stāvoklī (veselam). Tas nedrīkst būt iepuvis vai tik stipri bojāts, ka vairs neder patēriņam. Produktam jābūt bez slimībām un fizioloģiskiem trūkumiem;</w:t>
      </w:r>
    </w:p>
    <w:p w:rsidR="00A64167" w:rsidRPr="009854A9" w:rsidRDefault="00A64167" w:rsidP="00A64167">
      <w:pPr>
        <w:pStyle w:val="Sarakstaaizzme2"/>
      </w:pPr>
      <w:r w:rsidRPr="009854A9">
        <w:rPr>
          <w:rFonts w:eastAsia="TimesNewRoman"/>
        </w:rPr>
        <w:t>Produktam ir jābūt tīram, praktiski bez svešas izcelsmes vielām (produktiem jābūt bez zemēm, netīrumiem un redzamām pesticīdu, minerālmēslu un apstrādes līdzekļu paliekām;</w:t>
      </w:r>
    </w:p>
    <w:p w:rsidR="00A64167" w:rsidRPr="009854A9" w:rsidRDefault="00A64167" w:rsidP="00A64167">
      <w:pPr>
        <w:pStyle w:val="Sarakstaaizzme2"/>
      </w:pPr>
      <w:r w:rsidRPr="009854A9">
        <w:rPr>
          <w:rFonts w:eastAsia="TimesNewRoman"/>
        </w:rPr>
        <w:t>Produktam ir jābūt svaigam (pēc izskata). Produkcijas sagatavošanas un nosūtīšanas laikā tai ir jābūt pilnīgi svaigai un produktam nav pieļaujamas ne vismazākās vīšanas pazīmes;</w:t>
      </w:r>
    </w:p>
    <w:p w:rsidR="00A64167" w:rsidRPr="009854A9" w:rsidRDefault="00A64167" w:rsidP="00A64167">
      <w:pPr>
        <w:pStyle w:val="Sarakstaaizzme2"/>
      </w:pPr>
      <w:r w:rsidRPr="009854A9">
        <w:rPr>
          <w:rFonts w:eastAsia="TimesNewRoman"/>
        </w:rPr>
        <w:t>Produktam ir jābūt bez kaitēkļiem un kaitēkļu bojājumiem;</w:t>
      </w:r>
    </w:p>
    <w:p w:rsidR="00A64167" w:rsidRPr="009854A9" w:rsidRDefault="00A64167" w:rsidP="00A64167">
      <w:pPr>
        <w:pStyle w:val="Sarakstaaizzme2"/>
      </w:pPr>
      <w:r w:rsidRPr="009854A9">
        <w:rPr>
          <w:rFonts w:eastAsia="TimesNewRoman"/>
        </w:rPr>
        <w:t>Produktam ir jābūt bez svešas smaržas un garšas;</w:t>
      </w:r>
    </w:p>
    <w:p w:rsidR="00A64167" w:rsidRPr="009854A9" w:rsidRDefault="00A64167" w:rsidP="00A64167">
      <w:pPr>
        <w:pStyle w:val="Sarakstaaizzme2"/>
      </w:pPr>
      <w:r w:rsidRPr="009854A9">
        <w:rPr>
          <w:rFonts w:eastAsia="TimesNewRoman"/>
        </w:rPr>
        <w:t>Produktam ir jābūt saudzīgi novāktam;</w:t>
      </w:r>
    </w:p>
    <w:p w:rsidR="00A64167" w:rsidRDefault="00A64167" w:rsidP="00A64167">
      <w:pPr>
        <w:pStyle w:val="Pamatteksts"/>
        <w:rPr>
          <w:rFonts w:ascii="Times New Roman" w:hAnsi="Times New Roman"/>
          <w:u w:val="single"/>
        </w:rPr>
      </w:pPr>
      <w:r w:rsidRPr="009854A9">
        <w:t>Produktam ir jābūt pietiekami attīstītam un nobriedušam.</w:t>
      </w:r>
      <w:r w:rsidRPr="0001414B">
        <w:rPr>
          <w:rFonts w:ascii="Times New Roman" w:hAnsi="Times New Roman"/>
          <w:u w:val="single"/>
        </w:rPr>
        <w:t xml:space="preserve"> </w:t>
      </w:r>
    </w:p>
    <w:p w:rsidR="00A64167" w:rsidRPr="0084346F" w:rsidRDefault="00A64167" w:rsidP="00A64167">
      <w:pPr>
        <w:pStyle w:val="Pamatteksts"/>
        <w:rPr>
          <w:b/>
        </w:rPr>
      </w:pPr>
      <w:r w:rsidRPr="0084346F">
        <w:rPr>
          <w:rFonts w:ascii="Times New Roman" w:hAnsi="Times New Roman"/>
          <w:b/>
          <w:u w:val="single"/>
        </w:rPr>
        <w:t xml:space="preserve">Daļa nr. </w:t>
      </w:r>
      <w:r>
        <w:rPr>
          <w:rFonts w:ascii="Times New Roman" w:hAnsi="Times New Roman"/>
          <w:b/>
          <w:u w:val="single"/>
        </w:rPr>
        <w:t>7</w:t>
      </w:r>
      <w:r w:rsidRPr="0084346F">
        <w:rPr>
          <w:rFonts w:ascii="Times New Roman" w:hAnsi="Times New Roman"/>
          <w:b/>
          <w:u w:val="single"/>
        </w:rPr>
        <w:t xml:space="preserve">    Svaigie kartupeļi un sakņaugi (pārtikas), dārzeņi, Latvijā audzēti </w:t>
      </w:r>
    </w:p>
    <w:p w:rsidR="00A64167" w:rsidRPr="00AB58B9" w:rsidRDefault="00A64167" w:rsidP="00A64167">
      <w:pPr>
        <w:pStyle w:val="Sarakstaaizzme2"/>
        <w:numPr>
          <w:ilvl w:val="0"/>
          <w:numId w:val="0"/>
        </w:numPr>
        <w:ind w:left="643"/>
        <w:rPr>
          <w:lang w:val="lv-LV"/>
        </w:rPr>
      </w:pPr>
    </w:p>
    <w:tbl>
      <w:tblPr>
        <w:tblW w:w="14283" w:type="dxa"/>
        <w:tblCellMar>
          <w:left w:w="10" w:type="dxa"/>
          <w:right w:w="10" w:type="dxa"/>
        </w:tblCellMar>
        <w:tblLook w:val="0000" w:firstRow="0" w:lastRow="0" w:firstColumn="0" w:lastColumn="0" w:noHBand="0" w:noVBand="0"/>
      </w:tblPr>
      <w:tblGrid>
        <w:gridCol w:w="943"/>
        <w:gridCol w:w="1730"/>
        <w:gridCol w:w="5963"/>
        <w:gridCol w:w="1976"/>
        <w:gridCol w:w="1837"/>
        <w:gridCol w:w="1834"/>
      </w:tblGrid>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lang w:val="sv-SE"/>
              </w:rPr>
              <w:t xml:space="preserve">       </w:t>
            </w:r>
            <w:r w:rsidRPr="004E1AE9">
              <w:rPr>
                <w:b/>
                <w:sz w:val="20"/>
                <w:szCs w:val="20"/>
              </w:rPr>
              <w:t>Nr.p.k.</w:t>
            </w:r>
          </w:p>
          <w:p w:rsidR="00A64167" w:rsidRPr="004E1AE9" w:rsidRDefault="00A64167" w:rsidP="00404855">
            <w:pPr>
              <w:jc w:val="center"/>
              <w:rPr>
                <w:b/>
                <w:sz w:val="20"/>
                <w:szCs w:val="20"/>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Produkta nosaukums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Tehniskās prasības specifikācijai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Vēlamais iepakojuma veids un tilpums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Mērvienība,</w:t>
            </w:r>
          </w:p>
          <w:p w:rsidR="00A64167" w:rsidRPr="004E1AE9" w:rsidRDefault="00A64167" w:rsidP="00404855">
            <w:pPr>
              <w:jc w:val="center"/>
              <w:rPr>
                <w:b/>
                <w:sz w:val="20"/>
                <w:szCs w:val="20"/>
              </w:rPr>
            </w:pPr>
            <w:r w:rsidRPr="004E1AE9">
              <w:rPr>
                <w:b/>
                <w:sz w:val="20"/>
                <w:szCs w:val="20"/>
              </w:rPr>
              <w:t>saskaņā ar kuru</w:t>
            </w:r>
          </w:p>
          <w:p w:rsidR="00A64167" w:rsidRPr="004E1AE9" w:rsidRDefault="00A64167" w:rsidP="00404855">
            <w:pPr>
              <w:jc w:val="center"/>
              <w:rPr>
                <w:b/>
                <w:sz w:val="20"/>
                <w:szCs w:val="20"/>
              </w:rPr>
            </w:pPr>
            <w:r w:rsidRPr="004E1AE9">
              <w:rPr>
                <w:b/>
                <w:sz w:val="20"/>
                <w:szCs w:val="20"/>
              </w:rPr>
              <w:t>piedāvā cenu</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Plānotais max.</w:t>
            </w:r>
          </w:p>
          <w:p w:rsidR="00A64167" w:rsidRPr="004E1AE9" w:rsidRDefault="00A64167" w:rsidP="00404855">
            <w:pPr>
              <w:jc w:val="center"/>
              <w:rPr>
                <w:b/>
                <w:sz w:val="20"/>
                <w:szCs w:val="20"/>
              </w:rPr>
            </w:pPr>
            <w:r w:rsidRPr="004E1AE9">
              <w:rPr>
                <w:b/>
                <w:sz w:val="20"/>
                <w:szCs w:val="20"/>
              </w:rPr>
              <w:t>apjoms 12 mēn.</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7.1</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Kartupeļi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Veseli, svaigi, nebojāti. Sausi, tīri, neplaisājuši, vienas botāniskās šķirnes, ar šķirnei raksturīgu formu un krāsu</w:t>
            </w:r>
          </w:p>
          <w:p w:rsidR="00A64167" w:rsidRPr="004E1AE9" w:rsidRDefault="00A64167" w:rsidP="00404855">
            <w:pPr>
              <w:rPr>
                <w:sz w:val="20"/>
                <w:szCs w:val="20"/>
              </w:rPr>
            </w:pPr>
            <w:r w:rsidRPr="004E1AE9">
              <w:rPr>
                <w:sz w:val="20"/>
                <w:szCs w:val="20"/>
              </w:rPr>
              <w:t xml:space="preserve">Kartupeļi bez asniem, bez zaļiem plankumiem, nav apvītuši vai mitri, bez tukšiem vidiem un nav apsaluši. </w:t>
            </w:r>
            <w:r w:rsidRPr="004E1AE9">
              <w:rPr>
                <w:sz w:val="20"/>
                <w:szCs w:val="20"/>
                <w:lang w:val="fr-FR"/>
              </w:rPr>
              <w:t xml:space="preserve">Kartupeļu diametrs </w:t>
            </w:r>
            <w:r w:rsidRPr="004E1AE9">
              <w:rPr>
                <w:sz w:val="20"/>
                <w:szCs w:val="20"/>
              </w:rPr>
              <w:t xml:space="preserve">7-10 cm. </w:t>
            </w:r>
            <w:r w:rsidRPr="004E1AE9">
              <w:rPr>
                <w:sz w:val="20"/>
                <w:szCs w:val="20"/>
                <w:lang w:val="fr-FR"/>
              </w:rPr>
              <w:t>Zemes piemaisījumi, ne vairāk kā 1 %.</w:t>
            </w:r>
          </w:p>
          <w:p w:rsidR="00A64167" w:rsidRPr="004E1AE9" w:rsidRDefault="00A64167" w:rsidP="00404855">
            <w:pPr>
              <w:rPr>
                <w:sz w:val="20"/>
                <w:szCs w:val="20"/>
                <w:lang w:val="fr-FR"/>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20-45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4000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7.2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Burkāni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Veseli, svaigi, nebojāti. Sausi, tīri, neplaisājuši, vienas botāniskās šķirnes, ar šķirnei raksturīgu formu un krāsu</w:t>
            </w:r>
          </w:p>
          <w:p w:rsidR="00A64167" w:rsidRPr="004E1AE9" w:rsidRDefault="00A64167" w:rsidP="00404855">
            <w:pPr>
              <w:rPr>
                <w:sz w:val="20"/>
                <w:szCs w:val="20"/>
              </w:rPr>
            </w:pPr>
            <w:r w:rsidRPr="004E1AE9">
              <w:rPr>
                <w:sz w:val="20"/>
                <w:szCs w:val="20"/>
              </w:rPr>
              <w:t>Sulīgi, izteikti oranžā krāsā.</w:t>
            </w:r>
          </w:p>
          <w:p w:rsidR="00A64167" w:rsidRPr="004E1AE9" w:rsidRDefault="00A64167" w:rsidP="00404855">
            <w:pPr>
              <w:rPr>
                <w:sz w:val="20"/>
                <w:szCs w:val="20"/>
              </w:rPr>
            </w:pPr>
            <w:r w:rsidRPr="004E1AE9">
              <w:rPr>
                <w:sz w:val="20"/>
                <w:szCs w:val="20"/>
              </w:rPr>
              <w:t>Burkāni ir gareni, sulīgi, ar nelielām serdītēm, diametrs 3-4, garums 15 – 20 cm, ar noapaļotiem galiem</w:t>
            </w:r>
          </w:p>
          <w:p w:rsidR="00A64167" w:rsidRPr="004E1AE9" w:rsidRDefault="00A64167" w:rsidP="00404855">
            <w:pPr>
              <w:rPr>
                <w:sz w:val="20"/>
                <w:szCs w:val="20"/>
                <w:lang w:val="fr-FR"/>
              </w:rPr>
            </w:pPr>
            <w:r w:rsidRPr="004E1AE9">
              <w:rPr>
                <w:sz w:val="20"/>
                <w:szCs w:val="20"/>
                <w:lang w:val="fr-FR"/>
              </w:rPr>
              <w:t>Zemes piemaisījumi, ne vairāk kā 1 %</w:t>
            </w:r>
          </w:p>
          <w:p w:rsidR="00A64167" w:rsidRPr="004E1AE9" w:rsidRDefault="00A64167" w:rsidP="00404855">
            <w:pPr>
              <w:rPr>
                <w:sz w:val="20"/>
                <w:szCs w:val="20"/>
                <w:shd w:val="clear" w:color="auto" w:fill="FFFF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w:t>
            </w:r>
            <w:r w:rsidRPr="004E1AE9">
              <w:rPr>
                <w:sz w:val="20"/>
                <w:szCs w:val="20"/>
              </w:rPr>
              <w:t>-25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800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7.3</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Bietes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pStyle w:val="tvhtmlmktable"/>
              <w:spacing w:before="0" w:after="0"/>
              <w:rPr>
                <w:rFonts w:ascii="Times New Roman" w:hAnsi="Times New Roman"/>
                <w:sz w:val="20"/>
                <w:szCs w:val="20"/>
                <w:lang w:val="lv-LV"/>
              </w:rPr>
            </w:pPr>
            <w:r w:rsidRPr="004E1AE9">
              <w:rPr>
                <w:rFonts w:ascii="Times New Roman" w:hAnsi="Times New Roman"/>
                <w:sz w:val="20"/>
                <w:szCs w:val="20"/>
                <w:lang w:val="lv-LV"/>
              </w:rPr>
              <w:t>Sausas, tīras, neplaisājušas, vienas botāniskās šķirnes, ar šķirnei raksturīgu formu un krāsu. Sulīgas, tumši sarkanas, pārgriežot – vienmērīgs krāsojums; 7–12 cm lielas diametrā.</w:t>
            </w:r>
          </w:p>
          <w:p w:rsidR="00A64167" w:rsidRPr="004E1AE9" w:rsidRDefault="00A64167" w:rsidP="00404855">
            <w:pPr>
              <w:rPr>
                <w:sz w:val="20"/>
                <w:szCs w:val="20"/>
                <w:lang w:val="lv-LV"/>
              </w:rPr>
            </w:pPr>
            <w:r w:rsidRPr="004E1AE9">
              <w:rPr>
                <w:sz w:val="20"/>
                <w:szCs w:val="20"/>
                <w:lang w:val="lv-LV"/>
              </w:rPr>
              <w:t>Zemes piemaisījumi ne vairāk kā 1 %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w:t>
            </w:r>
            <w:r w:rsidRPr="004E1AE9">
              <w:rPr>
                <w:sz w:val="20"/>
                <w:szCs w:val="20"/>
              </w:rPr>
              <w:t>-25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400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7.4</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Sīpoli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lang w:val="fr-FR"/>
              </w:rPr>
            </w:pPr>
            <w:r w:rsidRPr="004E1AE9">
              <w:rPr>
                <w:sz w:val="20"/>
                <w:szCs w:val="20"/>
                <w:lang w:val="fr-FR"/>
              </w:rPr>
              <w:t>Sīpolu galviņa stingra, nogatavojusies, vesela, sausa. Forma un krāsa raksturīga botāniskajai šķirnei. Sīpolam labi apžāvētas, sausas zvīņlapas, izžāvēta loka daļa, kas nepārsniedz 2–5 cm no sīpola</w:t>
            </w:r>
          </w:p>
          <w:p w:rsidR="00A64167" w:rsidRPr="004E1AE9" w:rsidRDefault="00A64167" w:rsidP="00404855">
            <w:pPr>
              <w:rPr>
                <w:sz w:val="20"/>
                <w:szCs w:val="20"/>
              </w:rPr>
            </w:pPr>
            <w:r w:rsidRPr="004E1AE9">
              <w:rPr>
                <w:sz w:val="20"/>
                <w:szCs w:val="20"/>
              </w:rPr>
              <w:t>Diametrs 5-7 cm</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5-15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7.5</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Galviņkāposti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Kāpostu galviņas svaigas, sulīgas, veselas, nepāraugušas. Kāpostu </w:t>
            </w:r>
            <w:r w:rsidRPr="004E1AE9">
              <w:rPr>
                <w:sz w:val="20"/>
                <w:szCs w:val="20"/>
              </w:rPr>
              <w:lastRenderedPageBreak/>
              <w:t>galviņas stingras, lapas cieši piekļautas.</w:t>
            </w:r>
          </w:p>
          <w:p w:rsidR="00A64167" w:rsidRPr="004E1AE9" w:rsidRDefault="00A64167" w:rsidP="00404855">
            <w:pPr>
              <w:rPr>
                <w:sz w:val="20"/>
                <w:szCs w:val="20"/>
              </w:rPr>
            </w:pPr>
            <w:r w:rsidRPr="004E1AE9">
              <w:rPr>
                <w:sz w:val="20"/>
                <w:szCs w:val="20"/>
              </w:rPr>
              <w:t>Krāsa no bāli zaļganas līdz baltai.</w:t>
            </w:r>
          </w:p>
          <w:p w:rsidR="00A64167" w:rsidRPr="004E1AE9" w:rsidRDefault="00A64167" w:rsidP="00404855">
            <w:pPr>
              <w:rPr>
                <w:sz w:val="20"/>
                <w:szCs w:val="20"/>
              </w:rPr>
            </w:pPr>
            <w:r w:rsidRPr="004E1AE9">
              <w:rPr>
                <w:sz w:val="20"/>
                <w:szCs w:val="20"/>
              </w:rPr>
              <w:t xml:space="preserve">Pieņem šķirnes, kuras nav sīvas, </w:t>
            </w:r>
          </w:p>
          <w:p w:rsidR="00A64167" w:rsidRPr="004E1AE9" w:rsidRDefault="00A64167" w:rsidP="00404855">
            <w:pPr>
              <w:rPr>
                <w:sz w:val="20"/>
                <w:szCs w:val="20"/>
              </w:rPr>
            </w:pPr>
            <w:r w:rsidRPr="004E1AE9">
              <w:rPr>
                <w:sz w:val="20"/>
                <w:szCs w:val="20"/>
              </w:rPr>
              <w:t>Diametrs 15-25 cm</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lastRenderedPageBreak/>
              <w:t xml:space="preserve">20-30 kg, tīri  maisi </w:t>
            </w:r>
            <w:r w:rsidRPr="004E1AE9">
              <w:rPr>
                <w:sz w:val="20"/>
                <w:szCs w:val="20"/>
              </w:rPr>
              <w:lastRenderedPageBreak/>
              <w:t>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lastRenderedPageBreak/>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1200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lastRenderedPageBreak/>
              <w:t>7.6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Kabači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10-20</w:t>
            </w:r>
            <w:r w:rsidRPr="004E1AE9">
              <w:rPr>
                <w:sz w:val="20"/>
                <w:szCs w:val="20"/>
              </w:rPr>
              <w:t xml:space="preserve">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7.7</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Ķirbis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20-30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120</w:t>
            </w:r>
          </w:p>
        </w:tc>
      </w:tr>
    </w:tbl>
    <w:p w:rsidR="00A64167" w:rsidRDefault="00A64167" w:rsidP="00A64167">
      <w:pPr>
        <w:rPr>
          <w:b/>
          <w:sz w:val="28"/>
          <w:szCs w:val="28"/>
          <w:u w:val="single"/>
        </w:rPr>
      </w:pPr>
    </w:p>
    <w:p w:rsidR="00A64167" w:rsidRDefault="00A64167" w:rsidP="00A64167">
      <w:pPr>
        <w:rPr>
          <w:b/>
          <w:sz w:val="28"/>
          <w:szCs w:val="28"/>
          <w:u w:val="single"/>
        </w:rPr>
      </w:pPr>
    </w:p>
    <w:p w:rsidR="00A64167" w:rsidRPr="0084346F" w:rsidRDefault="00A64167" w:rsidP="00A64167">
      <w:pPr>
        <w:pStyle w:val="Pamatteksts"/>
        <w:rPr>
          <w:b/>
        </w:rPr>
      </w:pPr>
      <w:r w:rsidRPr="0084346F">
        <w:rPr>
          <w:rFonts w:ascii="Times New Roman" w:hAnsi="Times New Roman"/>
          <w:b/>
          <w:u w:val="single"/>
        </w:rPr>
        <w:t>Daļa nr.</w:t>
      </w:r>
      <w:r>
        <w:rPr>
          <w:rFonts w:ascii="Times New Roman" w:hAnsi="Times New Roman"/>
          <w:b/>
          <w:u w:val="single"/>
        </w:rPr>
        <w:t>8</w:t>
      </w:r>
      <w:r w:rsidRPr="0084346F">
        <w:rPr>
          <w:rFonts w:ascii="Times New Roman" w:hAnsi="Times New Roman"/>
          <w:b/>
          <w:u w:val="single"/>
        </w:rPr>
        <w:t xml:space="preserve"> </w:t>
      </w:r>
      <w:r w:rsidRPr="0084346F">
        <w:rPr>
          <w:rFonts w:ascii="Times New Roman" w:hAnsi="Times New Roman"/>
          <w:b/>
          <w:u w:val="single"/>
        </w:rPr>
        <w:tab/>
        <w:t>Svaigie dārzeņi un garšaugi</w:t>
      </w:r>
    </w:p>
    <w:tbl>
      <w:tblPr>
        <w:tblW w:w="14283" w:type="dxa"/>
        <w:tblCellMar>
          <w:left w:w="10" w:type="dxa"/>
          <w:right w:w="10" w:type="dxa"/>
        </w:tblCellMar>
        <w:tblLook w:val="0000" w:firstRow="0" w:lastRow="0" w:firstColumn="0" w:lastColumn="0" w:noHBand="0" w:noVBand="0"/>
      </w:tblPr>
      <w:tblGrid>
        <w:gridCol w:w="944"/>
        <w:gridCol w:w="1641"/>
        <w:gridCol w:w="13"/>
        <w:gridCol w:w="6029"/>
        <w:gridCol w:w="1980"/>
        <w:gridCol w:w="1839"/>
        <w:gridCol w:w="1837"/>
      </w:tblGrid>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Nr.p.k.</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Produkta nosaukums</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Tehniskās prasības specifikācijai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Vēlamais iepakojuma veids un tilpums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Mērvienība,</w:t>
            </w:r>
          </w:p>
          <w:p w:rsidR="00A64167" w:rsidRPr="004E1AE9" w:rsidRDefault="00A64167" w:rsidP="00404855">
            <w:pPr>
              <w:jc w:val="center"/>
              <w:rPr>
                <w:b/>
                <w:sz w:val="20"/>
                <w:szCs w:val="20"/>
              </w:rPr>
            </w:pPr>
            <w:r w:rsidRPr="004E1AE9">
              <w:rPr>
                <w:b/>
                <w:sz w:val="20"/>
                <w:szCs w:val="20"/>
              </w:rPr>
              <w:t>saskaņā ar kuru</w:t>
            </w:r>
          </w:p>
          <w:p w:rsidR="00A64167" w:rsidRPr="004E1AE9" w:rsidRDefault="00A64167" w:rsidP="00404855">
            <w:pPr>
              <w:jc w:val="center"/>
              <w:rPr>
                <w:b/>
                <w:sz w:val="20"/>
                <w:szCs w:val="20"/>
              </w:rPr>
            </w:pPr>
            <w:r w:rsidRPr="004E1AE9">
              <w:rPr>
                <w:b/>
                <w:sz w:val="20"/>
                <w:szCs w:val="20"/>
              </w:rPr>
              <w:t>piedāvā cenu</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Plānotais max.</w:t>
            </w:r>
          </w:p>
          <w:p w:rsidR="00A64167" w:rsidRPr="004E1AE9" w:rsidRDefault="00A64167" w:rsidP="00404855">
            <w:pPr>
              <w:jc w:val="center"/>
              <w:rPr>
                <w:b/>
                <w:sz w:val="20"/>
                <w:szCs w:val="20"/>
              </w:rPr>
            </w:pPr>
            <w:r w:rsidRPr="004E1AE9">
              <w:rPr>
                <w:b/>
                <w:sz w:val="20"/>
                <w:szCs w:val="20"/>
              </w:rPr>
              <w:t>apjoms  12 mēn.</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8.1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Tomāti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Veseli, svaigi nolasīti, nemazgāti, ar blīvu struktūru, miltaini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-6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185</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8.2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Lapu salāti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Svaigi nolasīti, nepārauguši, kraukšķīgi, bez lieka mitruma, bez bojājumiem, nesavītuši, bez zemes piejaukuma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-5.0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8.3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Redīsi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Svaigi nolasīti, bez lapām, stingru, kraukšķīgu vidu, bez lieka mitruma, bez bojājumiem, ar blīvu struktūru, bez zemes piejaukuma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1.0-5.0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8.4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Sīpolloki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Svaigi, bez lieka mitruma, bez bojājumiem, ar vai bez galviņām, bez zemes piejaukuma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w:t>
            </w:r>
            <w:r>
              <w:rPr>
                <w:sz w:val="20"/>
                <w:szCs w:val="20"/>
              </w:rPr>
              <w:t>2</w:t>
            </w:r>
            <w:r w:rsidRPr="004E1AE9">
              <w:rPr>
                <w:sz w:val="20"/>
                <w:szCs w:val="20"/>
              </w:rPr>
              <w:t>-1,0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w:t>
            </w:r>
          </w:p>
        </w:tc>
      </w:tr>
      <w:tr w:rsidR="00A64167" w:rsidRPr="004E1AE9" w:rsidTr="00404855">
        <w:trPr>
          <w:trHeight w:val="552"/>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8.5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Pētersīļi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Svaigi, pārtikas, sverami, nebojāti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0.2-</w:t>
            </w:r>
            <w:r w:rsidRPr="004E1AE9">
              <w:rPr>
                <w:sz w:val="20"/>
                <w:szCs w:val="20"/>
              </w:rPr>
              <w:t>1.0 kg, sver.,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8.6</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Ķiploki</w:t>
            </w:r>
          </w:p>
        </w:tc>
        <w:tc>
          <w:tcPr>
            <w:tcW w:w="6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Diametrs 4-6 cm, stingras galviņas ar lielām daiviņām, apžāvētas, sausas zvīņlapas, izžāvēta loka daļa, kas nepārsniedz 2–5 cm no ķiploka galviņas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-2  kg maisiņos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8.7</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Puravi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Svaigi, bez bojājumiem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0.2</w:t>
            </w:r>
            <w:r w:rsidRPr="004E1AE9">
              <w:rPr>
                <w:sz w:val="20"/>
                <w:szCs w:val="20"/>
              </w:rPr>
              <w:t xml:space="preserve"> – 3.0 kg, 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40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8.8</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Paprika</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Svaiga, bez bojājumiem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 xml:space="preserve"> – 5.0 kg, sverama,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8.9</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Puķu kāposti/arī saldēti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Gaišām, pilnām, cieši sakļautām rozetēm, bez bojājumiem, diametrs 15-20 cm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1-4 kg, sverami, kartona kastēs, polimērs vai ekvivalents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50/50</w:t>
            </w:r>
          </w:p>
        </w:tc>
      </w:tr>
      <w:tr w:rsidR="00A64167" w:rsidRPr="004E1AE9" w:rsidTr="00404855">
        <w:trPr>
          <w:trHeight w:val="110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lastRenderedPageBreak/>
              <w:t>8.10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Gurķi </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Veseli, augstas kvalitātes svaigi, diametrs 3 – 5 cm, garums: īsie līdz 15 cm, garie līdz 25 cm, nemazgāti vienas botāniskās šķirnes gurķi,  </w:t>
            </w:r>
          </w:p>
          <w:p w:rsidR="00A64167" w:rsidRPr="004E1AE9" w:rsidRDefault="00A64167" w:rsidP="00404855">
            <w:pPr>
              <w:rPr>
                <w:sz w:val="20"/>
                <w:szCs w:val="20"/>
              </w:rPr>
            </w:pPr>
            <w:r w:rsidRPr="004E1AE9">
              <w:rPr>
                <w:sz w:val="20"/>
                <w:szCs w:val="20"/>
              </w:rPr>
              <w:t>Gurķu vidus blīvs ar negatavām, mīkstām sēklām.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w:t>
            </w:r>
            <w:r w:rsidRPr="004E1AE9">
              <w:rPr>
                <w:sz w:val="20"/>
                <w:szCs w:val="20"/>
              </w:rPr>
              <w:t>2-6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180</w:t>
            </w:r>
          </w:p>
        </w:tc>
      </w:tr>
      <w:tr w:rsidR="00A64167" w:rsidRPr="004E1AE9" w:rsidTr="00404855">
        <w:trPr>
          <w:trHeight w:val="621"/>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8.11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Ķīniešu kāposti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-5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120</w:t>
            </w:r>
          </w:p>
        </w:tc>
      </w:tr>
      <w:tr w:rsidR="00A64167" w:rsidRPr="004E1AE9" w:rsidTr="00404855">
        <w:trPr>
          <w:trHeight w:val="621"/>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8.12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Dārzeņi saldēti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Saldēti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2,5 kg., sverami, polietilēns, polipropilēns vai ekvivalents.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w:t>
            </w:r>
          </w:p>
        </w:tc>
      </w:tr>
    </w:tbl>
    <w:p w:rsidR="00A64167" w:rsidRDefault="00A64167" w:rsidP="00A64167">
      <w:pPr>
        <w:jc w:val="center"/>
        <w:rPr>
          <w:sz w:val="28"/>
          <w:szCs w:val="28"/>
          <w:lang w:val="de-DE"/>
        </w:rPr>
      </w:pPr>
    </w:p>
    <w:p w:rsidR="00A64167" w:rsidRPr="0084346F" w:rsidRDefault="00A64167" w:rsidP="00A64167">
      <w:pPr>
        <w:pStyle w:val="Pamatteksts"/>
        <w:rPr>
          <w:b/>
          <w:lang w:val="de-DE"/>
        </w:rPr>
      </w:pPr>
      <w:r>
        <w:rPr>
          <w:rFonts w:ascii="Times New Roman" w:hAnsi="Times New Roman"/>
          <w:b/>
          <w:u w:val="single"/>
          <w:lang w:val="de-DE"/>
        </w:rPr>
        <w:t>Daļa nr. 9</w:t>
      </w:r>
      <w:r w:rsidRPr="0084346F">
        <w:rPr>
          <w:rFonts w:ascii="Times New Roman" w:hAnsi="Times New Roman"/>
          <w:b/>
          <w:u w:val="single"/>
          <w:lang w:val="de-DE"/>
        </w:rPr>
        <w:tab/>
        <w:t>Svaigie augļi un ogas</w:t>
      </w:r>
    </w:p>
    <w:tbl>
      <w:tblPr>
        <w:tblW w:w="14283" w:type="dxa"/>
        <w:tblCellMar>
          <w:left w:w="10" w:type="dxa"/>
          <w:right w:w="10" w:type="dxa"/>
        </w:tblCellMar>
        <w:tblLook w:val="0000" w:firstRow="0" w:lastRow="0" w:firstColumn="0" w:lastColumn="0" w:noHBand="0" w:noVBand="0"/>
      </w:tblPr>
      <w:tblGrid>
        <w:gridCol w:w="891"/>
        <w:gridCol w:w="1731"/>
        <w:gridCol w:w="6002"/>
        <w:gridCol w:w="1981"/>
        <w:gridCol w:w="1840"/>
        <w:gridCol w:w="1838"/>
      </w:tblGrid>
      <w:tr w:rsidR="00A64167" w:rsidRPr="004E1AE9" w:rsidTr="00404855">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Nr.p.k.</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Produkta nosaukums</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Tehniskās prasības specifikācijai</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Vēlamais iepakojuma veids un tilpums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Mērvienība,</w:t>
            </w:r>
          </w:p>
          <w:p w:rsidR="00A64167" w:rsidRPr="004E1AE9" w:rsidRDefault="00A64167" w:rsidP="00404855">
            <w:pPr>
              <w:jc w:val="center"/>
              <w:rPr>
                <w:b/>
                <w:sz w:val="20"/>
                <w:szCs w:val="20"/>
              </w:rPr>
            </w:pPr>
            <w:r w:rsidRPr="004E1AE9">
              <w:rPr>
                <w:b/>
                <w:sz w:val="20"/>
                <w:szCs w:val="20"/>
              </w:rPr>
              <w:t>saskaņā ar kuru</w:t>
            </w:r>
          </w:p>
          <w:p w:rsidR="00A64167" w:rsidRPr="004E1AE9" w:rsidRDefault="00A64167" w:rsidP="00404855">
            <w:pPr>
              <w:jc w:val="center"/>
              <w:rPr>
                <w:b/>
                <w:sz w:val="20"/>
                <w:szCs w:val="20"/>
              </w:rPr>
            </w:pPr>
            <w:r w:rsidRPr="004E1AE9">
              <w:rPr>
                <w:b/>
                <w:sz w:val="20"/>
                <w:szCs w:val="20"/>
              </w:rPr>
              <w:t>piedāvā cenu</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Plānotais max.</w:t>
            </w:r>
          </w:p>
          <w:p w:rsidR="00A64167" w:rsidRPr="004E1AE9" w:rsidRDefault="00A64167" w:rsidP="00404855">
            <w:pPr>
              <w:jc w:val="center"/>
              <w:rPr>
                <w:b/>
                <w:sz w:val="20"/>
                <w:szCs w:val="20"/>
              </w:rPr>
            </w:pPr>
            <w:r w:rsidRPr="004E1AE9">
              <w:rPr>
                <w:b/>
                <w:sz w:val="20"/>
                <w:szCs w:val="20"/>
              </w:rPr>
              <w:t>apjoms  12 mēn.</w:t>
            </w:r>
          </w:p>
        </w:tc>
      </w:tr>
      <w:tr w:rsidR="00A64167" w:rsidRPr="004E1AE9" w:rsidTr="00404855">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9.1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Āboli</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Saldi un saldskābi, gatavi tūlītējai lietošanai svaigā veidā, sulīgi,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w:t>
            </w:r>
            <w:r w:rsidRPr="004E1AE9">
              <w:rPr>
                <w:sz w:val="20"/>
                <w:szCs w:val="20"/>
              </w:rPr>
              <w:t>5-15 kg</w:t>
            </w:r>
          </w:p>
          <w:p w:rsidR="00A64167" w:rsidRPr="004E1AE9" w:rsidRDefault="00A64167" w:rsidP="00404855">
            <w:pPr>
              <w:rPr>
                <w:sz w:val="20"/>
                <w:szCs w:val="20"/>
              </w:rPr>
            </w:pPr>
            <w:r w:rsidRPr="004E1AE9">
              <w:rPr>
                <w:sz w:val="20"/>
                <w:szCs w:val="20"/>
              </w:rPr>
              <w:t>Sverami,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220</w:t>
            </w:r>
          </w:p>
        </w:tc>
      </w:tr>
      <w:tr w:rsidR="00A64167" w:rsidRPr="004E1AE9" w:rsidTr="00404855">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9.2</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Bumbieri</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Saldi, sulīgi vai miltaini sulīgi, gatavi tūlītējai lietošanai svaigā veidā,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-15 kg</w:t>
            </w:r>
          </w:p>
          <w:p w:rsidR="00A64167" w:rsidRPr="004E1AE9" w:rsidRDefault="00A64167" w:rsidP="00404855">
            <w:pPr>
              <w:rPr>
                <w:sz w:val="20"/>
                <w:szCs w:val="20"/>
              </w:rPr>
            </w:pPr>
            <w:r w:rsidRPr="004E1AE9">
              <w:rPr>
                <w:sz w:val="20"/>
                <w:szCs w:val="20"/>
              </w:rPr>
              <w:t>Sverami,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240</w:t>
            </w:r>
          </w:p>
        </w:tc>
      </w:tr>
      <w:tr w:rsidR="00A64167" w:rsidRPr="004E1AE9" w:rsidTr="00404855">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9.3</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Zemenes</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Svaigas, saldas, nogatavojušās,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Sveramas</w:t>
            </w:r>
          </w:p>
          <w:p w:rsidR="00A64167" w:rsidRPr="004E1AE9" w:rsidRDefault="00A64167" w:rsidP="00404855">
            <w:pPr>
              <w:rPr>
                <w:sz w:val="20"/>
                <w:szCs w:val="20"/>
              </w:rPr>
            </w:pPr>
            <w:r w:rsidRPr="004E1AE9">
              <w:rPr>
                <w:sz w:val="20"/>
                <w:szCs w:val="20"/>
              </w:rPr>
              <w:t>1.0 – 20.0 kg,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18</w:t>
            </w:r>
          </w:p>
        </w:tc>
      </w:tr>
      <w:tr w:rsidR="00A64167" w:rsidRPr="004E1AE9" w:rsidTr="00404855">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9.4</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Upenes</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Svaigas, saldas, nogatavojušās,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Sveramas</w:t>
            </w:r>
          </w:p>
          <w:p w:rsidR="00A64167" w:rsidRPr="004E1AE9" w:rsidRDefault="00A64167" w:rsidP="00404855">
            <w:pPr>
              <w:rPr>
                <w:sz w:val="20"/>
                <w:szCs w:val="20"/>
              </w:rPr>
            </w:pPr>
            <w:r w:rsidRPr="004E1AE9">
              <w:rPr>
                <w:sz w:val="20"/>
                <w:szCs w:val="20"/>
              </w:rPr>
              <w:t>1.0 – 20.0 kg,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18</w:t>
            </w:r>
          </w:p>
        </w:tc>
      </w:tr>
    </w:tbl>
    <w:p w:rsidR="00A64167" w:rsidRDefault="00A64167" w:rsidP="00A64167">
      <w:pPr>
        <w:pStyle w:val="Pamatteksts"/>
        <w:rPr>
          <w:rFonts w:ascii="Times New Roman" w:hAnsi="Times New Roman"/>
          <w:b/>
          <w:u w:val="single"/>
          <w:lang w:val="de-DE"/>
        </w:rPr>
      </w:pPr>
    </w:p>
    <w:p w:rsidR="00A64167" w:rsidRDefault="00A64167" w:rsidP="00A64167">
      <w:pPr>
        <w:pStyle w:val="Pamatteksts"/>
        <w:rPr>
          <w:rFonts w:ascii="Times New Roman" w:hAnsi="Times New Roman"/>
          <w:b/>
          <w:u w:val="single"/>
        </w:rPr>
      </w:pPr>
      <w:r>
        <w:rPr>
          <w:rFonts w:ascii="Times New Roman" w:hAnsi="Times New Roman"/>
          <w:b/>
          <w:u w:val="single"/>
        </w:rPr>
        <w:t xml:space="preserve">Daļa nr.10 </w:t>
      </w:r>
      <w:r>
        <w:rPr>
          <w:rFonts w:ascii="Times New Roman" w:hAnsi="Times New Roman"/>
          <w:b/>
          <w:u w:val="single"/>
        </w:rPr>
        <w:tab/>
        <w:t>Eksotiskie svaigie augļi un ogas</w:t>
      </w:r>
    </w:p>
    <w:p w:rsidR="00A64167" w:rsidRDefault="00A64167" w:rsidP="00A64167">
      <w:pPr>
        <w:jc w:val="both"/>
        <w:rPr>
          <w:rFonts w:eastAsia="TimesNewRoman,Bold"/>
          <w:b/>
          <w:bCs/>
          <w:sz w:val="20"/>
          <w:szCs w:val="20"/>
          <w:u w:val="single"/>
        </w:rPr>
      </w:pPr>
      <w:r>
        <w:rPr>
          <w:rFonts w:eastAsia="TimesNewRoman,Bold"/>
          <w:b/>
          <w:bCs/>
          <w:sz w:val="20"/>
          <w:szCs w:val="20"/>
          <w:u w:val="single"/>
        </w:rPr>
        <w:t>Minimālās vizuālās kvalitātes prasības augļiem:</w:t>
      </w:r>
    </w:p>
    <w:p w:rsidR="00A64167" w:rsidRDefault="00A64167" w:rsidP="00A64167">
      <w:pPr>
        <w:pStyle w:val="Sarakstarindkopa"/>
        <w:numPr>
          <w:ilvl w:val="0"/>
          <w:numId w:val="18"/>
        </w:numPr>
        <w:tabs>
          <w:tab w:val="left" w:pos="284"/>
        </w:tabs>
        <w:suppressAutoHyphens/>
        <w:ind w:right="-108"/>
        <w:contextualSpacing/>
        <w:jc w:val="both"/>
        <w:rPr>
          <w:rFonts w:eastAsia="TimesNewRoman"/>
          <w:sz w:val="20"/>
          <w:szCs w:val="20"/>
        </w:rPr>
      </w:pPr>
      <w:r>
        <w:rPr>
          <w:rFonts w:eastAsia="TimesNewRoman"/>
          <w:sz w:val="20"/>
          <w:szCs w:val="20"/>
        </w:rPr>
        <w:t>Produktam ir jābūt labā stāvoklī (veselam). Tas nedrīkst būt iepuvis vai tik stipri bojāts, ka vairs neder patēriņam. Produktam jābūt bez slimībām un fizioloģiskiem trūkumiem;</w:t>
      </w:r>
    </w:p>
    <w:p w:rsidR="00A64167" w:rsidRPr="00663B8E" w:rsidRDefault="00A64167" w:rsidP="00A64167">
      <w:pPr>
        <w:widowControl/>
        <w:numPr>
          <w:ilvl w:val="0"/>
          <w:numId w:val="18"/>
        </w:numPr>
        <w:tabs>
          <w:tab w:val="left" w:pos="284"/>
        </w:tabs>
        <w:suppressAutoHyphens w:val="0"/>
        <w:autoSpaceDE w:val="0"/>
        <w:autoSpaceDN w:val="0"/>
        <w:adjustRightInd w:val="0"/>
        <w:jc w:val="both"/>
        <w:rPr>
          <w:rFonts w:eastAsia="TimesNewRoman"/>
          <w:sz w:val="20"/>
          <w:szCs w:val="20"/>
          <w:lang w:val="lv-LV"/>
        </w:rPr>
      </w:pPr>
      <w:r w:rsidRPr="00663B8E">
        <w:rPr>
          <w:rFonts w:eastAsia="TimesNewRoman"/>
          <w:sz w:val="20"/>
          <w:szCs w:val="20"/>
          <w:lang w:val="lv-LV"/>
        </w:rPr>
        <w:t>Produktam ir jābūt tīram, praktiski bez svešas izcelsmes vielām (produktiem jābūt bez zemēm, netīrumiem un redzamām pesticīdu, minerālmēslu un apstrādes līdzekļu paliekām;</w:t>
      </w:r>
    </w:p>
    <w:p w:rsidR="00A64167" w:rsidRDefault="00A64167" w:rsidP="00A64167">
      <w:pPr>
        <w:widowControl/>
        <w:numPr>
          <w:ilvl w:val="0"/>
          <w:numId w:val="18"/>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svaigam (pēc izskata). Produkcijas sagatavošanas un nosūtīšanas laikā tai ir jābūt pilnīgi svaigai un produktam nav pieļaujamas ne vismazākās vīšanas pazīmes;</w:t>
      </w:r>
    </w:p>
    <w:p w:rsidR="00A64167" w:rsidRDefault="00A64167" w:rsidP="00A64167">
      <w:pPr>
        <w:widowControl/>
        <w:numPr>
          <w:ilvl w:val="0"/>
          <w:numId w:val="18"/>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bez kaitēkļiem un kaitēkļu bojājumiem;</w:t>
      </w:r>
    </w:p>
    <w:p w:rsidR="00A64167" w:rsidRDefault="00A64167" w:rsidP="00A64167">
      <w:pPr>
        <w:widowControl/>
        <w:numPr>
          <w:ilvl w:val="0"/>
          <w:numId w:val="18"/>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lastRenderedPageBreak/>
        <w:t>Produktam ir jābūt bez svešas smaržas un garšas;</w:t>
      </w:r>
    </w:p>
    <w:p w:rsidR="00A64167" w:rsidRDefault="00A64167" w:rsidP="00A64167">
      <w:pPr>
        <w:widowControl/>
        <w:numPr>
          <w:ilvl w:val="0"/>
          <w:numId w:val="18"/>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saudzīgi novāktam;</w:t>
      </w:r>
    </w:p>
    <w:p w:rsidR="00A64167" w:rsidRDefault="00A64167" w:rsidP="00A64167">
      <w:pPr>
        <w:widowControl/>
        <w:numPr>
          <w:ilvl w:val="0"/>
          <w:numId w:val="18"/>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pietiekami attīstītam un nobriedušam.</w:t>
      </w:r>
    </w:p>
    <w:tbl>
      <w:tblPr>
        <w:tblW w:w="13716" w:type="dxa"/>
        <w:tblCellMar>
          <w:left w:w="10" w:type="dxa"/>
          <w:right w:w="10" w:type="dxa"/>
        </w:tblCellMar>
        <w:tblLook w:val="0000" w:firstRow="0" w:lastRow="0" w:firstColumn="0" w:lastColumn="0" w:noHBand="0" w:noVBand="0"/>
      </w:tblPr>
      <w:tblGrid>
        <w:gridCol w:w="943"/>
        <w:gridCol w:w="1639"/>
        <w:gridCol w:w="13"/>
        <w:gridCol w:w="5183"/>
        <w:gridCol w:w="2122"/>
        <w:gridCol w:w="1839"/>
        <w:gridCol w:w="1977"/>
      </w:tblGrid>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Nr.p.k.</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Produkta nosaukums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Tehniskās prasības specifikācijai</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Vēlamais iepakojuma veids un tilpums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Mērvienība,</w:t>
            </w:r>
          </w:p>
          <w:p w:rsidR="00A64167" w:rsidRPr="004E1AE9" w:rsidRDefault="00A64167" w:rsidP="00404855">
            <w:pPr>
              <w:jc w:val="center"/>
              <w:rPr>
                <w:b/>
                <w:sz w:val="20"/>
                <w:szCs w:val="20"/>
              </w:rPr>
            </w:pPr>
            <w:r w:rsidRPr="004E1AE9">
              <w:rPr>
                <w:b/>
                <w:sz w:val="20"/>
                <w:szCs w:val="20"/>
              </w:rPr>
              <w:t>saskaņā ar kuru</w:t>
            </w:r>
          </w:p>
          <w:p w:rsidR="00A64167" w:rsidRPr="004E1AE9" w:rsidRDefault="00A64167" w:rsidP="00404855">
            <w:pPr>
              <w:jc w:val="center"/>
              <w:rPr>
                <w:b/>
                <w:sz w:val="20"/>
                <w:szCs w:val="20"/>
              </w:rPr>
            </w:pPr>
            <w:r w:rsidRPr="004E1AE9">
              <w:rPr>
                <w:b/>
                <w:sz w:val="20"/>
                <w:szCs w:val="20"/>
              </w:rPr>
              <w:t>piedāvā cenu</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Plānotais max.</w:t>
            </w:r>
          </w:p>
          <w:p w:rsidR="00A64167" w:rsidRPr="004E1AE9" w:rsidRDefault="00A64167" w:rsidP="00404855">
            <w:pPr>
              <w:jc w:val="center"/>
              <w:rPr>
                <w:b/>
                <w:sz w:val="20"/>
                <w:szCs w:val="20"/>
              </w:rPr>
            </w:pPr>
            <w:r w:rsidRPr="004E1AE9">
              <w:rPr>
                <w:b/>
                <w:sz w:val="20"/>
                <w:szCs w:val="20"/>
              </w:rPr>
              <w:t>apjoms  12 mēn.</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10.1</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Banāni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Pārtikas, svaigi,  gatavi, dzeltenā krāsā, bez pleķiem un bojājuma pazīmēm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w:t>
            </w:r>
            <w:r w:rsidRPr="004E1AE9">
              <w:rPr>
                <w:sz w:val="20"/>
                <w:szCs w:val="20"/>
              </w:rPr>
              <w:t>5-20 kg</w:t>
            </w:r>
          </w:p>
          <w:p w:rsidR="00A64167" w:rsidRPr="004E1AE9" w:rsidRDefault="00A64167" w:rsidP="0040485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10.2</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Apelsīni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Sulīgi, saldi, plānu miziņu, viegli lobās, maz sēkliņām,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-20 kg 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10.3</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Mandarīni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Sulīgi, saldi, plānu miziņu, viegli lobās, maz sēkliņām,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-20 kg 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10.4</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Vīnogas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Svaigas, sulīgas,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 xml:space="preserve"> – 20 kg</w:t>
            </w:r>
          </w:p>
          <w:p w:rsidR="00A64167" w:rsidRPr="004E1AE9" w:rsidRDefault="00A64167" w:rsidP="00404855">
            <w:pPr>
              <w:rPr>
                <w:sz w:val="20"/>
                <w:szCs w:val="20"/>
              </w:rPr>
            </w:pPr>
            <w:r w:rsidRPr="004E1AE9">
              <w:rPr>
                <w:sz w:val="20"/>
                <w:szCs w:val="20"/>
              </w:rPr>
              <w:t>Sveramas,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10.5</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Kivi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Svaigi, gatavi,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 xml:space="preserve"> – 20 kg</w:t>
            </w:r>
          </w:p>
          <w:p w:rsidR="00A64167" w:rsidRPr="004E1AE9" w:rsidRDefault="00A64167" w:rsidP="0040485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10.6</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Citroni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Svaigi, sulīgi,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 xml:space="preserve"> – 20 kg</w:t>
            </w:r>
          </w:p>
          <w:p w:rsidR="00A64167" w:rsidRPr="004E1AE9" w:rsidRDefault="00A64167" w:rsidP="0040485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10.7</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Arbūzi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Svaigi, sulīgi,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 – 20 kg</w:t>
            </w:r>
          </w:p>
          <w:p w:rsidR="00A64167" w:rsidRPr="004E1AE9" w:rsidRDefault="00A64167" w:rsidP="0040485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10.8</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Melones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Svaigi, gatavi,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 – 20 kg</w:t>
            </w:r>
          </w:p>
          <w:p w:rsidR="00A64167" w:rsidRPr="004E1AE9" w:rsidRDefault="00A64167" w:rsidP="0040485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10.9</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Nektarīni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Svaigas, nogatavojušās,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Sveramas</w:t>
            </w:r>
          </w:p>
          <w:p w:rsidR="00A64167" w:rsidRPr="004E1AE9" w:rsidRDefault="00A64167" w:rsidP="00404855">
            <w:pPr>
              <w:rPr>
                <w:sz w:val="20"/>
                <w:szCs w:val="20"/>
              </w:rPr>
            </w:pPr>
            <w:r w:rsidRPr="004E1AE9">
              <w:rPr>
                <w:sz w:val="20"/>
                <w:szCs w:val="20"/>
              </w:rPr>
              <w:t>1.0 – 3.0 kg,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w:t>
            </w:r>
          </w:p>
        </w:tc>
      </w:tr>
    </w:tbl>
    <w:p w:rsidR="00A64167" w:rsidRPr="000A5F19" w:rsidRDefault="00A64167" w:rsidP="00A64167">
      <w:pPr>
        <w:pStyle w:val="Pamatteksts"/>
        <w:rPr>
          <w:rFonts w:ascii="Times New Roman" w:hAnsi="Times New Roman"/>
          <w:b/>
          <w:sz w:val="16"/>
          <w:szCs w:val="16"/>
          <w:u w:val="single"/>
        </w:rPr>
      </w:pPr>
    </w:p>
    <w:p w:rsidR="00A64167" w:rsidRPr="00C91471" w:rsidRDefault="00A64167" w:rsidP="00A64167">
      <w:pPr>
        <w:pStyle w:val="Pamatteksts"/>
        <w:rPr>
          <w:rFonts w:ascii="Times New Roman" w:hAnsi="Times New Roman"/>
          <w:b/>
          <w:u w:val="single"/>
        </w:rPr>
      </w:pPr>
      <w:r w:rsidRPr="00C91471">
        <w:rPr>
          <w:rFonts w:ascii="Times New Roman" w:hAnsi="Times New Roman"/>
          <w:b/>
          <w:u w:val="single"/>
        </w:rPr>
        <w:t>Daļa nr.</w:t>
      </w:r>
      <w:r>
        <w:rPr>
          <w:rFonts w:ascii="Times New Roman" w:hAnsi="Times New Roman"/>
          <w:b/>
          <w:u w:val="single"/>
        </w:rPr>
        <w:t>11</w:t>
      </w:r>
      <w:r w:rsidRPr="00C91471">
        <w:rPr>
          <w:rFonts w:ascii="Times New Roman" w:hAnsi="Times New Roman"/>
          <w:b/>
          <w:u w:val="single"/>
        </w:rPr>
        <w:tab/>
        <w:t xml:space="preserve"> Graudi, putraimi, pārslas un milti</w:t>
      </w:r>
    </w:p>
    <w:p w:rsidR="00A64167" w:rsidRDefault="00A64167" w:rsidP="00A64167">
      <w:pPr>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 nedrīkst piedāvāt produktus, ja tie satur:</w:t>
      </w:r>
    </w:p>
    <w:p w:rsidR="00A64167" w:rsidRDefault="00A64167" w:rsidP="00A64167">
      <w:pPr>
        <w:rPr>
          <w:sz w:val="20"/>
          <w:szCs w:val="20"/>
        </w:rPr>
      </w:pPr>
      <w:r>
        <w:rPr>
          <w:sz w:val="20"/>
          <w:szCs w:val="20"/>
        </w:rPr>
        <w:t>1) izmantota augu eļļu ar ģenētiski modificētiem organismiem;</w:t>
      </w:r>
    </w:p>
    <w:p w:rsidR="00A64167" w:rsidRDefault="00A64167" w:rsidP="00A64167">
      <w:pPr>
        <w:rPr>
          <w:sz w:val="20"/>
          <w:szCs w:val="20"/>
        </w:rPr>
      </w:pPr>
      <w:r>
        <w:rPr>
          <w:sz w:val="20"/>
          <w:szCs w:val="20"/>
        </w:rPr>
        <w:t xml:space="preserve">2) daļēji hidrogenētos augu taukus </w:t>
      </w:r>
    </w:p>
    <w:p w:rsidR="00A64167" w:rsidRDefault="00A64167" w:rsidP="00A64167">
      <w:pPr>
        <w:jc w:val="both"/>
        <w:rPr>
          <w:sz w:val="20"/>
          <w:szCs w:val="20"/>
        </w:rPr>
      </w:pPr>
      <w:r>
        <w:rPr>
          <w:sz w:val="20"/>
          <w:szCs w:val="20"/>
        </w:rPr>
        <w:t>3) miltu konditorejas izstrādājumus, kuru sastāvā ir daļēji hidrogenēti augu tauki un pārtikas piedevas –saldinātāji, krāsvielas un konservanti</w:t>
      </w:r>
    </w:p>
    <w:p w:rsidR="00A64167" w:rsidRDefault="00A64167" w:rsidP="00A64167">
      <w:pPr>
        <w:jc w:val="both"/>
        <w:rPr>
          <w:sz w:val="20"/>
          <w:szCs w:val="20"/>
        </w:rPr>
      </w:pPr>
      <w:r>
        <w:rPr>
          <w:sz w:val="20"/>
          <w:szCs w:val="20"/>
        </w:rPr>
        <w:t>4)</w:t>
      </w:r>
      <w:r>
        <w:rPr>
          <w:color w:val="414142"/>
          <w:sz w:val="20"/>
          <w:szCs w:val="20"/>
        </w:rPr>
        <w:t xml:space="preserve"> </w:t>
      </w:r>
      <w:r>
        <w:rPr>
          <w:sz w:val="20"/>
          <w:szCs w:val="20"/>
        </w:rPr>
        <w:t>cukura konditorejas izstrādājumus, kuru sastāvā ir daļēji hidrogenēti augu tauki un pārtikas piedevas – saldinātāji, krāsvielas un konservanti</w:t>
      </w:r>
    </w:p>
    <w:p w:rsidR="00A64167" w:rsidRDefault="00A64167" w:rsidP="00A64167">
      <w:pPr>
        <w:ind w:firstLine="300"/>
        <w:rPr>
          <w:sz w:val="20"/>
          <w:szCs w:val="20"/>
        </w:rPr>
      </w:pPr>
      <w:r>
        <w:rPr>
          <w:sz w:val="20"/>
          <w:szCs w:val="20"/>
        </w:rPr>
        <w:t>Nav atļauts piedāvāt produktus, kuru ražošanā izmantots piens un kāda piena sastāvdaļa aizvietota ar citu sastāvdaļu.</w:t>
      </w:r>
    </w:p>
    <w:p w:rsidR="00A64167" w:rsidRDefault="00A64167" w:rsidP="00A64167">
      <w:pPr>
        <w:ind w:firstLine="300"/>
        <w:rPr>
          <w:sz w:val="20"/>
          <w:szCs w:val="20"/>
        </w:rPr>
      </w:pPr>
      <w:r>
        <w:rPr>
          <w:sz w:val="20"/>
          <w:szCs w:val="20"/>
        </w:rPr>
        <w:t>Ēdienu pagatavošanā ir atļauts izmantot majonēzi, kas satur mazāk par 1 g sāls uz 100 g produkta, nesatur aromatizētājus un pārtikas piedevas– konservantus un krāsvielas);</w:t>
      </w:r>
    </w:p>
    <w:p w:rsidR="00A64167" w:rsidRDefault="00A64167" w:rsidP="00A64167">
      <w:pPr>
        <w:ind w:firstLine="300"/>
        <w:rPr>
          <w:sz w:val="20"/>
          <w:szCs w:val="20"/>
        </w:rPr>
      </w:pPr>
      <w:r>
        <w:rPr>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A64167" w:rsidRDefault="00A64167" w:rsidP="00A64167">
      <w:pPr>
        <w:rPr>
          <w:sz w:val="20"/>
          <w:szCs w:val="20"/>
        </w:rPr>
      </w:pPr>
      <w:r>
        <w:rPr>
          <w:sz w:val="20"/>
          <w:szCs w:val="20"/>
        </w:rPr>
        <w:t>Drīkst izplatīt augļu sulas, kā arī dārzeņu sulas bez pārtikas piedevām, pievienotā cukura un sāls.</w:t>
      </w:r>
    </w:p>
    <w:p w:rsidR="00A64167" w:rsidRDefault="00A64167" w:rsidP="00A64167">
      <w:pPr>
        <w:jc w:val="both"/>
        <w:rPr>
          <w:sz w:val="20"/>
          <w:szCs w:val="20"/>
        </w:rPr>
      </w:pPr>
      <w:r>
        <w:rPr>
          <w:sz w:val="20"/>
          <w:szCs w:val="20"/>
        </w:rPr>
        <w:lastRenderedPageBreak/>
        <w:t>Drīkst izplatīt žāvētus augļu, ogas, dārzeņus un sukādes bez pārtikas piedevām – krāsvielām, saldinātājiem un konservantiem.</w:t>
      </w:r>
    </w:p>
    <w:p w:rsidR="00A64167" w:rsidRDefault="00A64167" w:rsidP="00A64167">
      <w:pPr>
        <w:rPr>
          <w:sz w:val="20"/>
          <w:szCs w:val="20"/>
        </w:rPr>
      </w:pPr>
      <w:r>
        <w:rPr>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A64167" w:rsidRDefault="00A64167" w:rsidP="00A64167">
      <w:pPr>
        <w:pStyle w:val="Virsraksts2"/>
        <w:tabs>
          <w:tab w:val="left" w:pos="576"/>
        </w:tabs>
        <w:ind w:left="576" w:hanging="576"/>
        <w:rPr>
          <w:rFonts w:cs="Times New Roman"/>
        </w:rPr>
      </w:pPr>
      <w:r>
        <w:rPr>
          <w:rFonts w:cs="Times New Roman"/>
        </w:rPr>
        <w:t>Derīguma termiņš nevar būt mazāks par 4 mēnešiem</w:t>
      </w:r>
    </w:p>
    <w:tbl>
      <w:tblPr>
        <w:tblW w:w="14142" w:type="dxa"/>
        <w:tblCellMar>
          <w:left w:w="10" w:type="dxa"/>
          <w:right w:w="10" w:type="dxa"/>
        </w:tblCellMar>
        <w:tblLook w:val="0000" w:firstRow="0" w:lastRow="0" w:firstColumn="0" w:lastColumn="0" w:noHBand="0" w:noVBand="0"/>
      </w:tblPr>
      <w:tblGrid>
        <w:gridCol w:w="890"/>
        <w:gridCol w:w="1717"/>
        <w:gridCol w:w="5876"/>
        <w:gridCol w:w="1962"/>
        <w:gridCol w:w="1825"/>
        <w:gridCol w:w="1872"/>
      </w:tblGrid>
      <w:tr w:rsidR="00A64167" w:rsidRPr="004E1AE9" w:rsidTr="0040485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Produkta nosaukums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Tehniskās prasības specifikācijai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Mērvienība,</w:t>
            </w:r>
          </w:p>
          <w:p w:rsidR="00A64167" w:rsidRPr="004E1AE9" w:rsidRDefault="00A64167" w:rsidP="00404855">
            <w:pPr>
              <w:jc w:val="center"/>
              <w:rPr>
                <w:b/>
                <w:sz w:val="20"/>
                <w:szCs w:val="20"/>
              </w:rPr>
            </w:pPr>
            <w:r w:rsidRPr="004E1AE9">
              <w:rPr>
                <w:b/>
                <w:sz w:val="20"/>
                <w:szCs w:val="20"/>
              </w:rPr>
              <w:t>saskaņā ar kuru</w:t>
            </w:r>
          </w:p>
          <w:p w:rsidR="00A64167" w:rsidRPr="004E1AE9" w:rsidRDefault="00A64167" w:rsidP="00404855">
            <w:pPr>
              <w:jc w:val="center"/>
              <w:rPr>
                <w:b/>
                <w:sz w:val="20"/>
                <w:szCs w:val="20"/>
              </w:rPr>
            </w:pPr>
            <w:r w:rsidRPr="004E1AE9">
              <w:rPr>
                <w:b/>
                <w:sz w:val="20"/>
                <w:szCs w:val="20"/>
              </w:rPr>
              <w:t>piedāvā cenu</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Plānotais max.</w:t>
            </w:r>
          </w:p>
          <w:p w:rsidR="00A64167" w:rsidRPr="004E1AE9" w:rsidRDefault="00A64167" w:rsidP="00404855">
            <w:pPr>
              <w:jc w:val="center"/>
              <w:rPr>
                <w:b/>
                <w:sz w:val="20"/>
                <w:szCs w:val="20"/>
              </w:rPr>
            </w:pPr>
            <w:r w:rsidRPr="004E1AE9">
              <w:rPr>
                <w:b/>
                <w:sz w:val="20"/>
                <w:szCs w:val="20"/>
              </w:rPr>
              <w:t>apjoms  12 mēn</w:t>
            </w:r>
          </w:p>
        </w:tc>
      </w:tr>
      <w:tr w:rsidR="00A64167" w:rsidRPr="004E1AE9" w:rsidTr="0040485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Kviešu milti</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Dobeles lieliskie vai ekvivalents A/l, no veseliem graudiem, miltiem bez nepiederošām smaržām, smarža raksturīga svaigiem graudu produktiem, krāsa balta vai ar zilganu toni, irdeni, birstoši, sausi, lipekļa saturs ne mazāk kā 25%, mitrums ne vairāk kā 15%, kaitēkļu invāzija nav pieļaujama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2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370</w:t>
            </w:r>
          </w:p>
        </w:tc>
      </w:tr>
      <w:tr w:rsidR="00A64167" w:rsidRPr="004E1AE9" w:rsidTr="0040485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11.2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Manna</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A/l, no kviešu graudiem, bez nepiederošām smaržām, smarža raksturīga svaigiem graudu produktiem, krāsa balta vai iedzeltena, kaitēkļu invāzija nav pieļaujama, irdens, birstošs, sauss</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150</w:t>
            </w:r>
          </w:p>
        </w:tc>
      </w:tr>
      <w:tr w:rsidR="00A64167" w:rsidRPr="004E1AE9" w:rsidTr="0040485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11.3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Putraimi</w:t>
            </w:r>
          </w:p>
          <w:p w:rsidR="00A64167" w:rsidRPr="004E1AE9" w:rsidRDefault="00A64167" w:rsidP="00404855">
            <w:pPr>
              <w:rPr>
                <w:sz w:val="20"/>
                <w:szCs w:val="20"/>
              </w:rPr>
            </w:pPr>
            <w:r w:rsidRPr="004E1AE9">
              <w:rPr>
                <w:sz w:val="20"/>
                <w:szCs w:val="20"/>
              </w:rPr>
              <w:t>(miežu)</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A/l, 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135</w:t>
            </w:r>
          </w:p>
        </w:tc>
      </w:tr>
      <w:tr w:rsidR="00A64167" w:rsidRPr="004E1AE9" w:rsidTr="0040485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Grūbas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w:t>
            </w:r>
          </w:p>
        </w:tc>
      </w:tr>
      <w:tr w:rsidR="00A64167" w:rsidRPr="004E1AE9" w:rsidTr="0040485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11.5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Auzu pārslas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 xml:space="preserve">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170</w:t>
            </w:r>
          </w:p>
        </w:tc>
      </w:tr>
      <w:tr w:rsidR="00A64167" w:rsidRPr="004E1AE9" w:rsidTr="0040485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11.6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Prosa</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A/l, smarža raksturīga svaigiem graudu produktiem bez nepiederošām smaržām, mitrums ne vairāk kā 12%, kaitēkļu invāzija nav pieļaujama, nenolobīto pārslu saturs ne vairāk kā 0,5%, gružu piemaisījums ne vairāk kā 0,35% . Sausa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w:t>
            </w:r>
          </w:p>
        </w:tc>
      </w:tr>
      <w:tr w:rsidR="00A64167" w:rsidRPr="004E1AE9" w:rsidTr="0040485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11.7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Sausās brokastis kviešu pārslas  ar medu</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Birstoši, sausi, saldi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40</w:t>
            </w:r>
          </w:p>
        </w:tc>
      </w:tr>
      <w:tr w:rsidR="00A64167" w:rsidRPr="004E1AE9" w:rsidTr="0040485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11.8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Kukurūzas pārslas saldā glazūrā</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Birstoši, sausi, saldi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0,5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w:t>
            </w:r>
          </w:p>
        </w:tc>
      </w:tr>
    </w:tbl>
    <w:p w:rsidR="00A64167" w:rsidRDefault="00A64167" w:rsidP="00A64167">
      <w:pPr>
        <w:pStyle w:val="Pamatteksts"/>
        <w:rPr>
          <w:rFonts w:ascii="Times New Roman" w:hAnsi="Times New Roman"/>
          <w:b/>
          <w:u w:val="single"/>
        </w:rPr>
      </w:pPr>
    </w:p>
    <w:p w:rsidR="00A64167" w:rsidRDefault="00A64167" w:rsidP="00A64167">
      <w:pPr>
        <w:pStyle w:val="Pamatteksts"/>
        <w:rPr>
          <w:rFonts w:ascii="Times New Roman" w:hAnsi="Times New Roman"/>
          <w:b/>
          <w:u w:val="single"/>
        </w:rPr>
      </w:pPr>
      <w:r>
        <w:rPr>
          <w:rFonts w:ascii="Times New Roman" w:hAnsi="Times New Roman"/>
          <w:b/>
          <w:u w:val="single"/>
        </w:rPr>
        <w:lastRenderedPageBreak/>
        <w:t>Daļa nr.12</w:t>
      </w:r>
      <w:r>
        <w:rPr>
          <w:rFonts w:ascii="Times New Roman" w:hAnsi="Times New Roman"/>
          <w:b/>
          <w:u w:val="single"/>
        </w:rPr>
        <w:tab/>
        <w:t xml:space="preserve"> Maizes izstrādājumi</w:t>
      </w:r>
    </w:p>
    <w:p w:rsidR="00A64167" w:rsidRDefault="00A64167" w:rsidP="00A64167">
      <w:pPr>
        <w:jc w:val="both"/>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w:t>
      </w:r>
    </w:p>
    <w:p w:rsidR="00A64167" w:rsidRDefault="00A64167" w:rsidP="00A64167">
      <w:pPr>
        <w:jc w:val="both"/>
        <w:rPr>
          <w:sz w:val="20"/>
          <w:szCs w:val="20"/>
        </w:rPr>
      </w:pPr>
      <w:r>
        <w:rPr>
          <w:sz w:val="20"/>
          <w:szCs w:val="20"/>
          <w:u w:val="single"/>
        </w:rPr>
        <w:t>nedrīkst piedāvāt produktus</w:t>
      </w:r>
      <w:r>
        <w:rPr>
          <w:sz w:val="20"/>
          <w:szCs w:val="20"/>
        </w:rPr>
        <w:t>, ja tie satur:</w:t>
      </w:r>
    </w:p>
    <w:p w:rsidR="00A64167" w:rsidRDefault="00A64167" w:rsidP="00A64167">
      <w:pPr>
        <w:pStyle w:val="Sarakstarindkopa"/>
        <w:widowControl w:val="0"/>
        <w:numPr>
          <w:ilvl w:val="0"/>
          <w:numId w:val="19"/>
        </w:numPr>
        <w:tabs>
          <w:tab w:val="left" w:pos="318"/>
        </w:tabs>
        <w:suppressAutoHyphens/>
        <w:contextualSpacing/>
        <w:rPr>
          <w:sz w:val="20"/>
          <w:szCs w:val="20"/>
        </w:rPr>
      </w:pPr>
      <w:r>
        <w:rPr>
          <w:sz w:val="20"/>
          <w:szCs w:val="20"/>
        </w:rPr>
        <w:t xml:space="preserve">daļēji hidrogenētus augu taukus; </w:t>
      </w:r>
    </w:p>
    <w:p w:rsidR="00A64167" w:rsidRDefault="00A64167" w:rsidP="00A64167">
      <w:pPr>
        <w:pStyle w:val="Sarakstarindkopa"/>
        <w:widowControl w:val="0"/>
        <w:numPr>
          <w:ilvl w:val="0"/>
          <w:numId w:val="19"/>
        </w:numPr>
        <w:tabs>
          <w:tab w:val="left" w:pos="318"/>
        </w:tabs>
        <w:suppressAutoHyphens/>
        <w:contextualSpacing/>
        <w:rPr>
          <w:b/>
          <w:bCs/>
          <w:sz w:val="20"/>
          <w:szCs w:val="20"/>
        </w:rPr>
      </w:pPr>
      <w:r>
        <w:rPr>
          <w:sz w:val="20"/>
          <w:szCs w:val="20"/>
        </w:rPr>
        <w:t>izmantot augu eļļu ar ĢMO;</w:t>
      </w:r>
    </w:p>
    <w:p w:rsidR="00A64167" w:rsidRPr="00663B8E" w:rsidRDefault="00A64167" w:rsidP="00A64167">
      <w:pPr>
        <w:ind w:left="720"/>
        <w:jc w:val="both"/>
        <w:rPr>
          <w:sz w:val="20"/>
          <w:szCs w:val="20"/>
          <w:lang w:val="lv-LV"/>
        </w:rPr>
      </w:pPr>
      <w:r w:rsidRPr="00663B8E">
        <w:rPr>
          <w:sz w:val="20"/>
          <w:szCs w:val="20"/>
          <w:lang w:val="lv-LV"/>
        </w:rPr>
        <w:t>Nedrīkst piedāvāt miltu konditorejas izstrādājumus, kuru sastāvā ir daļēji hidrogenēti augu tauki un pārtikas piedevas – saldinātāji, garšas pastiprinātāji,</w:t>
      </w:r>
      <w:r w:rsidRPr="00663B8E">
        <w:rPr>
          <w:color w:val="FF0000"/>
          <w:sz w:val="20"/>
          <w:szCs w:val="20"/>
          <w:lang w:val="lv-LV"/>
        </w:rPr>
        <w:t xml:space="preserve"> </w:t>
      </w:r>
      <w:r w:rsidRPr="00663B8E">
        <w:rPr>
          <w:sz w:val="20"/>
          <w:szCs w:val="20"/>
          <w:lang w:val="lv-LV"/>
        </w:rPr>
        <w:t>krāsvielas un konservanti;</w:t>
      </w:r>
    </w:p>
    <w:tbl>
      <w:tblPr>
        <w:tblW w:w="14142" w:type="dxa"/>
        <w:tblCellMar>
          <w:left w:w="10" w:type="dxa"/>
          <w:right w:w="10" w:type="dxa"/>
        </w:tblCellMar>
        <w:tblLook w:val="0000" w:firstRow="0" w:lastRow="0" w:firstColumn="0" w:lastColumn="0" w:noHBand="0" w:noVBand="0"/>
      </w:tblPr>
      <w:tblGrid>
        <w:gridCol w:w="944"/>
        <w:gridCol w:w="1717"/>
        <w:gridCol w:w="5826"/>
        <w:gridCol w:w="1959"/>
        <w:gridCol w:w="1824"/>
        <w:gridCol w:w="1872"/>
      </w:tblGrid>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Produkta nosaukums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Tehniskās prasības specifikācijai</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Vēlamais iepakojuma veids un tilpums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Mērvienība,</w:t>
            </w:r>
          </w:p>
          <w:p w:rsidR="00A64167" w:rsidRPr="004E1AE9" w:rsidRDefault="00A64167" w:rsidP="00404855">
            <w:pPr>
              <w:jc w:val="center"/>
              <w:rPr>
                <w:b/>
                <w:sz w:val="20"/>
                <w:szCs w:val="20"/>
              </w:rPr>
            </w:pPr>
            <w:r w:rsidRPr="004E1AE9">
              <w:rPr>
                <w:b/>
                <w:sz w:val="20"/>
                <w:szCs w:val="20"/>
              </w:rPr>
              <w:t>saskaņā ar kuru</w:t>
            </w:r>
          </w:p>
          <w:p w:rsidR="00A64167" w:rsidRPr="004E1AE9" w:rsidRDefault="00A64167" w:rsidP="00404855">
            <w:pPr>
              <w:jc w:val="center"/>
              <w:rPr>
                <w:b/>
                <w:sz w:val="20"/>
                <w:szCs w:val="20"/>
              </w:rPr>
            </w:pPr>
            <w:r w:rsidRPr="004E1AE9">
              <w:rPr>
                <w:b/>
                <w:sz w:val="20"/>
                <w:szCs w:val="20"/>
              </w:rPr>
              <w:t>piedāvā cenu</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Plānotais max.</w:t>
            </w:r>
          </w:p>
          <w:p w:rsidR="00A64167" w:rsidRPr="004E1AE9" w:rsidRDefault="00A64167" w:rsidP="00404855">
            <w:pPr>
              <w:jc w:val="center"/>
              <w:rPr>
                <w:b/>
                <w:sz w:val="20"/>
                <w:szCs w:val="20"/>
              </w:rPr>
            </w:pPr>
            <w:r w:rsidRPr="004E1AE9">
              <w:rPr>
                <w:b/>
                <w:sz w:val="20"/>
                <w:szCs w:val="20"/>
              </w:rPr>
              <w:t>apjoms 12 mēn.</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Rudzu 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Mīkstuma mitrums ne vairāk kā 50%, rupjie rudzu milti aptuveni 60%, kviešu milti aptuveni 40%, mīkstuma skābums ne vairāk kā 16 grādos, klaipiņš var  būt apkaisīts ar ķimenītēm, ar plānu garoziņu, ar vienmērīgu porainību, griezta vienādās šķēlēs,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0.8</w:t>
            </w:r>
            <w:r w:rsidRPr="004E1AE9">
              <w:rPr>
                <w:sz w:val="20"/>
                <w:szCs w:val="20"/>
              </w:rPr>
              <w:t xml:space="preserve">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Formas maize (veidņu) “Lauku”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Griezta vienādās šķēlēs, ar vienmērīgu porainību, ar plānu,  nesadegušu garoziņu,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0.6</w:t>
            </w:r>
            <w:r w:rsidRPr="004E1AE9">
              <w:rPr>
                <w:sz w:val="20"/>
                <w:szCs w:val="20"/>
              </w:rPr>
              <w:t xml:space="preserve"> kg ,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1500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Saldskābā 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Griezta vienādās šķēlēs, ar vienmērīgu porainību, ar plānu garoziņu, rupjie rudzu milti aptuveni 60%, kviešu milti aptuveni 40%, ar ķimenītēm ,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0.8</w:t>
            </w:r>
            <w:r w:rsidRPr="004E1AE9">
              <w:rPr>
                <w:sz w:val="20"/>
                <w:szCs w:val="20"/>
              </w:rPr>
              <w:t xml:space="preserve">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270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Kviešu baltmaize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A/l kviešu milti , mīkstuma mitrums ne vairāk kā 45%,  mīkstuma skābums ne vairāk kā 4 grādos, griezta vienmērīgās šķēlēs, ar vienmērīgu porainību, ar plānu, nesadegušu garoziņu, klaipiņš ar rieviņām, bez uzlabotājiem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w:t>
            </w:r>
            <w:r w:rsidRPr="004E1AE9">
              <w:rPr>
                <w:sz w:val="20"/>
                <w:szCs w:val="20"/>
              </w:rPr>
              <w:t>5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2300</w:t>
            </w:r>
          </w:p>
        </w:tc>
      </w:tr>
      <w:tr w:rsidR="00A64167" w:rsidRPr="004E1AE9" w:rsidTr="0040485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12.5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Mini Vita tostermaize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Ar pilngraudu miltiem un diedzētiem graudiem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0.24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30</w:t>
            </w:r>
          </w:p>
        </w:tc>
      </w:tr>
    </w:tbl>
    <w:p w:rsidR="00A64167" w:rsidRDefault="00A64167" w:rsidP="00A64167">
      <w:pPr>
        <w:rPr>
          <w:b/>
          <w:u w:val="single"/>
        </w:rPr>
      </w:pPr>
    </w:p>
    <w:p w:rsidR="00A64167" w:rsidRDefault="00A64167" w:rsidP="00A64167">
      <w:pPr>
        <w:rPr>
          <w:b/>
          <w:u w:val="single"/>
        </w:rPr>
      </w:pPr>
      <w:r>
        <w:rPr>
          <w:b/>
          <w:u w:val="single"/>
        </w:rPr>
        <w:t xml:space="preserve">Daļa nr.13 </w:t>
      </w:r>
      <w:r>
        <w:rPr>
          <w:b/>
          <w:u w:val="single"/>
        </w:rPr>
        <w:tab/>
        <w:t xml:space="preserve">Konditorejas izstrādājumi </w:t>
      </w:r>
    </w:p>
    <w:p w:rsidR="00A64167" w:rsidRDefault="00A64167" w:rsidP="00A64167">
      <w:pPr>
        <w:pStyle w:val="Pamatteksts"/>
        <w:rPr>
          <w:rFonts w:ascii="Times New Roman" w:hAnsi="Times New Roman"/>
        </w:rPr>
      </w:pPr>
      <w:r>
        <w:rPr>
          <w:rFonts w:ascii="Times New Roman" w:hAnsi="Times New Roman"/>
        </w:rPr>
        <w:t>Derīguma termiņš nevar būt mazāks par 4 mēnešiem</w:t>
      </w:r>
    </w:p>
    <w:tbl>
      <w:tblPr>
        <w:tblW w:w="14283" w:type="dxa"/>
        <w:tblCellMar>
          <w:left w:w="10" w:type="dxa"/>
          <w:right w:w="10" w:type="dxa"/>
        </w:tblCellMar>
        <w:tblLook w:val="0000" w:firstRow="0" w:lastRow="0" w:firstColumn="0" w:lastColumn="0" w:noHBand="0" w:noVBand="0"/>
      </w:tblPr>
      <w:tblGrid>
        <w:gridCol w:w="884"/>
        <w:gridCol w:w="1717"/>
        <w:gridCol w:w="5880"/>
        <w:gridCol w:w="1963"/>
        <w:gridCol w:w="1825"/>
        <w:gridCol w:w="2014"/>
      </w:tblGrid>
      <w:tr w:rsidR="00A64167" w:rsidRPr="004E1AE9" w:rsidTr="0040485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Produkta nosaukums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Tehniskās prasības specifikācijai</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Mērvienība,</w:t>
            </w:r>
          </w:p>
          <w:p w:rsidR="00A64167" w:rsidRPr="004E1AE9" w:rsidRDefault="00A64167" w:rsidP="00404855">
            <w:pPr>
              <w:jc w:val="center"/>
              <w:rPr>
                <w:b/>
                <w:sz w:val="20"/>
                <w:szCs w:val="20"/>
              </w:rPr>
            </w:pPr>
            <w:r w:rsidRPr="004E1AE9">
              <w:rPr>
                <w:b/>
                <w:sz w:val="20"/>
                <w:szCs w:val="20"/>
              </w:rPr>
              <w:t>saskaņā ar kuru</w:t>
            </w:r>
          </w:p>
          <w:p w:rsidR="00A64167" w:rsidRPr="004E1AE9" w:rsidRDefault="00A64167" w:rsidP="00404855">
            <w:pPr>
              <w:jc w:val="center"/>
              <w:rPr>
                <w:b/>
                <w:sz w:val="20"/>
                <w:szCs w:val="20"/>
              </w:rPr>
            </w:pPr>
            <w:r w:rsidRPr="004E1AE9">
              <w:rPr>
                <w:b/>
                <w:sz w:val="20"/>
                <w:szCs w:val="20"/>
              </w:rPr>
              <w:t>piedāvā cenu</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Plānotais max.</w:t>
            </w:r>
          </w:p>
          <w:p w:rsidR="00A64167" w:rsidRPr="004E1AE9" w:rsidRDefault="00A64167" w:rsidP="00404855">
            <w:pPr>
              <w:jc w:val="center"/>
              <w:rPr>
                <w:b/>
                <w:sz w:val="20"/>
                <w:szCs w:val="20"/>
              </w:rPr>
            </w:pPr>
            <w:r w:rsidRPr="004E1AE9">
              <w:rPr>
                <w:b/>
                <w:sz w:val="20"/>
                <w:szCs w:val="20"/>
              </w:rPr>
              <w:t>apjoms  12 mēn.</w:t>
            </w:r>
          </w:p>
        </w:tc>
      </w:tr>
      <w:tr w:rsidR="00A64167" w:rsidRPr="004E1AE9" w:rsidTr="00404855">
        <w:trPr>
          <w:trHeight w:val="659"/>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13.1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Cepumi diabētiskie</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Atbilstoši MK not.Nr.172,nesatur hidrogenētos-augu taukus,iepakoti kartona kastēs,kas nodrošina produkta garšas īpašību un formas saglabāšanu</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Svara, 1-3.5kg,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rPr>
          <w:trHeight w:val="1074"/>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lastRenderedPageBreak/>
              <w:t>13.2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Cepumi (dažādi)</w:t>
            </w:r>
          </w:p>
          <w:p w:rsidR="00A64167" w:rsidRPr="004E1AE9" w:rsidRDefault="00A64167" w:rsidP="00404855">
            <w:pPr>
              <w:rPr>
                <w:sz w:val="20"/>
                <w:szCs w:val="20"/>
              </w:rPr>
            </w:pPr>
          </w:p>
          <w:p w:rsidR="00A64167" w:rsidRPr="004E1AE9" w:rsidRDefault="00A64167" w:rsidP="00404855">
            <w:pPr>
              <w:rPr>
                <w:sz w:val="20"/>
                <w:szCs w:val="20"/>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Smilšu mīklas, irdeni, trausli, nesalūzuši, saldi, ar vai bez šokolādes glazūras, viegli kožami,1 gab. 3-6 cm, svars 9-12 gr, bez pārtikas piedevām, atbilstoši MK not.Nr.172, nesatur hidrogenētos-augu taukus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Svara, </w:t>
            </w:r>
            <w:r>
              <w:rPr>
                <w:sz w:val="20"/>
                <w:szCs w:val="20"/>
              </w:rPr>
              <w:t>1</w:t>
            </w:r>
            <w:r w:rsidRPr="004E1AE9">
              <w:rPr>
                <w:sz w:val="20"/>
                <w:szCs w:val="20"/>
              </w:rPr>
              <w:t>-5 kg, papīra iepakojums</w:t>
            </w:r>
          </w:p>
          <w:p w:rsidR="00A64167" w:rsidRPr="004E1AE9" w:rsidRDefault="00A64167" w:rsidP="00404855">
            <w:pPr>
              <w:rPr>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120</w:t>
            </w:r>
          </w:p>
          <w:p w:rsidR="00A64167" w:rsidRPr="004E1AE9" w:rsidRDefault="00A64167" w:rsidP="00404855">
            <w:pPr>
              <w:rPr>
                <w:sz w:val="20"/>
                <w:szCs w:val="20"/>
              </w:rPr>
            </w:pPr>
          </w:p>
        </w:tc>
      </w:tr>
      <w:tr w:rsidR="00A64167" w:rsidRPr="004E1AE9" w:rsidTr="0040485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13.3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Cepumi piparkūkas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Atbilstoši MK not.Nr.172,nesatur hidrogenētos-augu taukus,iepakoti kartona kastēs,kas nodrošina produkta garšas īpašību un formas saglabāšanu</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Svara, </w:t>
            </w:r>
            <w:r>
              <w:rPr>
                <w:sz w:val="20"/>
                <w:szCs w:val="20"/>
              </w:rPr>
              <w:t>1-</w:t>
            </w:r>
            <w:r w:rsidRPr="004E1AE9">
              <w:rPr>
                <w:sz w:val="20"/>
                <w:szCs w:val="20"/>
              </w:rPr>
              <w:t>3kg,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w:t>
            </w:r>
          </w:p>
        </w:tc>
      </w:tr>
      <w:tr w:rsidR="00A64167" w:rsidRPr="004E1AE9" w:rsidTr="0040485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13.4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Vafeles (dažādi pildījumi)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lang w:val="de-DE"/>
              </w:rPr>
            </w:pPr>
            <w:r w:rsidRPr="004E1AE9">
              <w:rPr>
                <w:sz w:val="20"/>
                <w:szCs w:val="20"/>
                <w:lang w:val="de-DE"/>
              </w:rPr>
              <w:t xml:space="preserve">Veselas, trauslas, kantainas, 1 gab svars 15-20 gr, </w:t>
            </w:r>
            <w:r w:rsidRPr="004E1AE9">
              <w:rPr>
                <w:sz w:val="20"/>
                <w:szCs w:val="20"/>
              </w:rPr>
              <w:t>atbilstoši MK not.Nr.172, nesatur hidrogenētos-augu taukus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Svara, </w:t>
            </w:r>
            <w:r>
              <w:rPr>
                <w:sz w:val="20"/>
                <w:szCs w:val="20"/>
              </w:rPr>
              <w:t>2</w:t>
            </w:r>
            <w:r w:rsidRPr="004E1AE9">
              <w:rPr>
                <w:sz w:val="20"/>
                <w:szCs w:val="20"/>
              </w:rPr>
              <w:t xml:space="preserve">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70</w:t>
            </w:r>
          </w:p>
        </w:tc>
      </w:tr>
      <w:tr w:rsidR="00A64167" w:rsidRPr="004E1AE9" w:rsidTr="0040485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13.5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Bulciņas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b/>
                <w:sz w:val="20"/>
                <w:szCs w:val="20"/>
              </w:rPr>
            </w:pPr>
            <w:r w:rsidRPr="004E1AE9">
              <w:rPr>
                <w:rFonts w:eastAsia="TimesNewRoman"/>
                <w:sz w:val="20"/>
                <w:szCs w:val="20"/>
                <w:lang w:eastAsia="ru-RU"/>
              </w:rPr>
              <w:t>A/l kviešu milti, mīkstuma mitrums ne vairāk kā 45%nesatur daļēji hidrocenētos augu taukus (atb.MK not.Nr.172)</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0.07 kg, polimēra iepakojums,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gb</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1500</w:t>
            </w:r>
          </w:p>
        </w:tc>
      </w:tr>
      <w:tr w:rsidR="00A64167" w:rsidRPr="004E1AE9" w:rsidTr="0040485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13.6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Zefīrs krējuma vaniļas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eastAsia="TimesNewRoman"/>
                <w:sz w:val="20"/>
                <w:szCs w:val="20"/>
                <w:lang w:eastAsia="ru-RU"/>
              </w:rPr>
            </w:pPr>
            <w:r w:rsidRPr="004E1AE9">
              <w:rPr>
                <w:sz w:val="20"/>
                <w:szCs w:val="20"/>
              </w:rPr>
              <w:t xml:space="preserve">Vesels, trausls, apaļš, </w:t>
            </w:r>
            <w:r w:rsidRPr="004E1AE9">
              <w:rPr>
                <w:rFonts w:eastAsia="TimesNewRoman"/>
                <w:sz w:val="20"/>
                <w:szCs w:val="20"/>
                <w:lang w:eastAsia="ru-RU"/>
              </w:rPr>
              <w:t>(atb.MK not.Nr.172)</w:t>
            </w:r>
          </w:p>
          <w:p w:rsidR="00A64167" w:rsidRPr="004E1AE9" w:rsidRDefault="00A64167" w:rsidP="00404855">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w:t>
            </w:r>
            <w:r w:rsidRPr="004E1AE9">
              <w:rPr>
                <w:sz w:val="20"/>
                <w:szCs w:val="20"/>
              </w:rPr>
              <w:t>5kg,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w:t>
            </w:r>
          </w:p>
        </w:tc>
      </w:tr>
      <w:tr w:rsidR="00A64167" w:rsidRPr="004E1AE9" w:rsidTr="0040485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13.7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Prjaņiki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Vesels, trausls, apaļš, </w:t>
            </w:r>
            <w:r w:rsidRPr="004E1AE9">
              <w:rPr>
                <w:rFonts w:eastAsia="TimesNewRoman"/>
                <w:sz w:val="20"/>
                <w:szCs w:val="20"/>
                <w:lang w:eastAsia="ru-RU"/>
              </w:rPr>
              <w:t>(atb.MK not.Nr.172)</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3</w:t>
            </w:r>
            <w:r>
              <w:rPr>
                <w:sz w:val="20"/>
                <w:szCs w:val="20"/>
              </w:rPr>
              <w:t>,</w:t>
            </w:r>
            <w:r w:rsidRPr="004E1AE9">
              <w:rPr>
                <w:sz w:val="20"/>
                <w:szCs w:val="20"/>
              </w:rPr>
              <w:t>5kg,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w:t>
            </w:r>
          </w:p>
        </w:tc>
      </w:tr>
      <w:tr w:rsidR="00A64167" w:rsidRPr="004E1AE9" w:rsidTr="0040485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13.8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Lieldienu pīrāgs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eastAsia="TimesNewRoman"/>
                <w:sz w:val="20"/>
                <w:szCs w:val="20"/>
                <w:lang w:eastAsia="ru-RU"/>
              </w:rPr>
            </w:pPr>
            <w:r w:rsidRPr="004E1AE9">
              <w:rPr>
                <w:sz w:val="20"/>
                <w:szCs w:val="20"/>
              </w:rPr>
              <w:t xml:space="preserve">Mīklas masa no a/l kviešu miltiem </w:t>
            </w:r>
            <w:r w:rsidRPr="004E1AE9">
              <w:rPr>
                <w:rFonts w:eastAsia="TimesNewRoman"/>
                <w:sz w:val="20"/>
                <w:szCs w:val="20"/>
                <w:lang w:eastAsia="ru-RU"/>
              </w:rPr>
              <w:t>(atb.MK not.Nr.172)</w:t>
            </w:r>
          </w:p>
          <w:p w:rsidR="00A64167" w:rsidRPr="004E1AE9" w:rsidRDefault="00A64167" w:rsidP="00404855">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0.4kg, polimēra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k</w:t>
            </w:r>
            <w:r w:rsidRPr="004E1AE9">
              <w:rPr>
                <w:sz w:val="20"/>
                <w:szCs w:val="20"/>
              </w:rPr>
              <w:t>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w:t>
            </w:r>
          </w:p>
        </w:tc>
      </w:tr>
      <w:tr w:rsidR="00A64167" w:rsidRPr="004E1AE9" w:rsidTr="0040485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13.9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Kūkas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 0.1kg, polipropilēna, polietilēna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15</w:t>
            </w:r>
          </w:p>
          <w:p w:rsidR="00A64167" w:rsidRPr="004E1AE9" w:rsidRDefault="00A64167" w:rsidP="00404855">
            <w:pPr>
              <w:rPr>
                <w:sz w:val="20"/>
                <w:szCs w:val="20"/>
              </w:rPr>
            </w:pPr>
          </w:p>
        </w:tc>
      </w:tr>
      <w:tr w:rsidR="00A64167" w:rsidRPr="004E1AE9" w:rsidTr="0040485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13.10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Speķa pīrādziņi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0,0</w:t>
            </w:r>
            <w:r>
              <w:rPr>
                <w:sz w:val="20"/>
                <w:szCs w:val="20"/>
              </w:rPr>
              <w:t>4</w:t>
            </w:r>
            <w:r w:rsidRPr="004E1AE9">
              <w:rPr>
                <w:sz w:val="20"/>
                <w:szCs w:val="20"/>
              </w:rPr>
              <w:t>gr, polipropilēns, polietilēna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gab.</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2400</w:t>
            </w:r>
          </w:p>
        </w:tc>
      </w:tr>
    </w:tbl>
    <w:p w:rsidR="00A64167" w:rsidRDefault="00A64167" w:rsidP="00A64167">
      <w:pPr>
        <w:rPr>
          <w:sz w:val="20"/>
          <w:szCs w:val="20"/>
        </w:rPr>
      </w:pPr>
    </w:p>
    <w:p w:rsidR="00A64167" w:rsidRDefault="00A64167" w:rsidP="00A64167">
      <w:pPr>
        <w:rPr>
          <w:sz w:val="20"/>
          <w:szCs w:val="20"/>
        </w:rPr>
      </w:pPr>
      <w:r>
        <w:rPr>
          <w:b/>
          <w:u w:val="single"/>
        </w:rPr>
        <w:t>Daļa nr.14</w:t>
      </w:r>
      <w:r>
        <w:rPr>
          <w:b/>
          <w:u w:val="single"/>
        </w:rPr>
        <w:tab/>
        <w:t xml:space="preserve"> Bakalejas preces </w:t>
      </w:r>
    </w:p>
    <w:p w:rsidR="00A64167" w:rsidRDefault="00A64167" w:rsidP="00A64167">
      <w:pPr>
        <w:rPr>
          <w:sz w:val="20"/>
          <w:szCs w:val="20"/>
        </w:rPr>
      </w:pPr>
    </w:p>
    <w:p w:rsidR="00A64167" w:rsidRDefault="00A64167" w:rsidP="00A64167">
      <w:pPr>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 nedrīkst piedāvāt produktus, ja tie satur:</w:t>
      </w:r>
    </w:p>
    <w:p w:rsidR="00A64167" w:rsidRDefault="00A64167" w:rsidP="00A64167">
      <w:pPr>
        <w:rPr>
          <w:sz w:val="20"/>
          <w:szCs w:val="20"/>
        </w:rPr>
      </w:pPr>
      <w:r>
        <w:rPr>
          <w:sz w:val="20"/>
          <w:szCs w:val="20"/>
        </w:rPr>
        <w:t>1) izmantota augu eļļu ar ģenētiski modificētiem organismiem;</w:t>
      </w:r>
    </w:p>
    <w:p w:rsidR="00A64167" w:rsidRDefault="00A64167" w:rsidP="00A64167">
      <w:pPr>
        <w:rPr>
          <w:sz w:val="20"/>
          <w:szCs w:val="20"/>
        </w:rPr>
      </w:pPr>
      <w:r>
        <w:rPr>
          <w:sz w:val="20"/>
          <w:szCs w:val="20"/>
        </w:rPr>
        <w:t xml:space="preserve">2) daļēji hidrogenētos augu taukus </w:t>
      </w:r>
    </w:p>
    <w:p w:rsidR="00A64167" w:rsidRDefault="00A64167" w:rsidP="00A64167">
      <w:pPr>
        <w:jc w:val="both"/>
        <w:rPr>
          <w:sz w:val="20"/>
          <w:szCs w:val="20"/>
        </w:rPr>
      </w:pPr>
      <w:r>
        <w:rPr>
          <w:sz w:val="20"/>
          <w:szCs w:val="20"/>
        </w:rPr>
        <w:t>3) miltu konditorejas izstrādājumus, kuru sastāvā ir daļēji hidrogenēti augu tauki un pārtikas piedevas –saldinātāji, krāsvielas un konservanti</w:t>
      </w:r>
    </w:p>
    <w:p w:rsidR="00A64167" w:rsidRDefault="00A64167" w:rsidP="00A64167">
      <w:pPr>
        <w:jc w:val="both"/>
        <w:rPr>
          <w:sz w:val="20"/>
          <w:szCs w:val="20"/>
        </w:rPr>
      </w:pPr>
      <w:r>
        <w:rPr>
          <w:sz w:val="20"/>
          <w:szCs w:val="20"/>
        </w:rPr>
        <w:t>4)</w:t>
      </w:r>
      <w:r>
        <w:rPr>
          <w:color w:val="414142"/>
          <w:sz w:val="20"/>
          <w:szCs w:val="20"/>
        </w:rPr>
        <w:t xml:space="preserve"> </w:t>
      </w:r>
      <w:r>
        <w:rPr>
          <w:sz w:val="20"/>
          <w:szCs w:val="20"/>
        </w:rPr>
        <w:t>cukura konditorejas izstrādājumus, kuru sastāvā ir daļēji hidrogenēti augu tauki un pārtikas piedevas – saldinātāji, krāsvielas un konservanti</w:t>
      </w:r>
    </w:p>
    <w:p w:rsidR="00A64167" w:rsidRDefault="00A64167" w:rsidP="00A64167">
      <w:pPr>
        <w:ind w:firstLine="300"/>
        <w:rPr>
          <w:sz w:val="20"/>
          <w:szCs w:val="20"/>
        </w:rPr>
      </w:pPr>
      <w:r>
        <w:rPr>
          <w:sz w:val="20"/>
          <w:szCs w:val="20"/>
        </w:rPr>
        <w:t>Nav atļauts piedāvāt produktus, kuru ražošanā izmantots piens un kāda piena sastāvdaļa aizvietota ar citu sastāvdaļu.</w:t>
      </w:r>
    </w:p>
    <w:p w:rsidR="00A64167" w:rsidRDefault="00A64167" w:rsidP="00A64167">
      <w:pPr>
        <w:ind w:firstLine="300"/>
        <w:rPr>
          <w:sz w:val="20"/>
          <w:szCs w:val="20"/>
        </w:rPr>
      </w:pPr>
      <w:r>
        <w:rPr>
          <w:sz w:val="20"/>
          <w:szCs w:val="20"/>
        </w:rPr>
        <w:t>Ēdienu pagatavošanā ir atļauts izmantot majonēzi, kas satur mazāk par 1 g sāls uz 100 g produkta, nesatur aromatizētājus un pārtikas piedevas– konservantus un krāsvielas);</w:t>
      </w:r>
    </w:p>
    <w:p w:rsidR="00A64167" w:rsidRDefault="00A64167" w:rsidP="00A64167">
      <w:pPr>
        <w:ind w:firstLine="300"/>
        <w:rPr>
          <w:sz w:val="20"/>
          <w:szCs w:val="20"/>
        </w:rPr>
      </w:pPr>
      <w:r>
        <w:rPr>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A64167" w:rsidRDefault="00A64167" w:rsidP="00A64167">
      <w:pPr>
        <w:rPr>
          <w:sz w:val="20"/>
          <w:szCs w:val="20"/>
        </w:rPr>
      </w:pPr>
      <w:r>
        <w:rPr>
          <w:sz w:val="20"/>
          <w:szCs w:val="20"/>
        </w:rPr>
        <w:t>Drīkst izplatīt augļu sulas, kā arī dārzeņu sulas bez pārtikas piedevām, pievienotā cukura un sāls.</w:t>
      </w:r>
    </w:p>
    <w:p w:rsidR="00A64167" w:rsidRDefault="00A64167" w:rsidP="00A64167">
      <w:pPr>
        <w:jc w:val="both"/>
        <w:rPr>
          <w:sz w:val="20"/>
          <w:szCs w:val="20"/>
        </w:rPr>
      </w:pPr>
      <w:r>
        <w:rPr>
          <w:sz w:val="20"/>
          <w:szCs w:val="20"/>
        </w:rPr>
        <w:lastRenderedPageBreak/>
        <w:t>Drīkst izplatīt žāvētus augļu, ogas, dārzeņus un sukādes bez pārtikas piedevām – krāsvielām, saldinātājiem un konservantiem.</w:t>
      </w:r>
    </w:p>
    <w:p w:rsidR="00A64167" w:rsidRDefault="00A64167" w:rsidP="00A64167">
      <w:pPr>
        <w:rPr>
          <w:sz w:val="20"/>
          <w:szCs w:val="20"/>
        </w:rPr>
      </w:pPr>
      <w:r>
        <w:rPr>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A64167" w:rsidRPr="000E7EF8" w:rsidRDefault="00A64167" w:rsidP="00A64167">
      <w:pPr>
        <w:pStyle w:val="Virsraksts2"/>
        <w:tabs>
          <w:tab w:val="left" w:pos="576"/>
        </w:tabs>
        <w:ind w:left="576" w:hanging="576"/>
        <w:rPr>
          <w:rFonts w:cs="Times New Roman"/>
          <w:szCs w:val="24"/>
        </w:rPr>
      </w:pPr>
      <w:r w:rsidRPr="000E7EF8">
        <w:rPr>
          <w:rFonts w:cs="Times New Roman"/>
          <w:szCs w:val="24"/>
        </w:rPr>
        <w:t>Derīguma termiņš nevar būt mazāks par 4 mēnešiem</w:t>
      </w:r>
    </w:p>
    <w:tbl>
      <w:tblPr>
        <w:tblW w:w="13837" w:type="dxa"/>
        <w:tblInd w:w="588" w:type="dxa"/>
        <w:tblCellMar>
          <w:left w:w="10" w:type="dxa"/>
          <w:right w:w="10" w:type="dxa"/>
        </w:tblCellMar>
        <w:tblLook w:val="0000" w:firstRow="0" w:lastRow="0" w:firstColumn="0" w:lastColumn="0" w:noHBand="0" w:noVBand="0"/>
      </w:tblPr>
      <w:tblGrid>
        <w:gridCol w:w="1061"/>
        <w:gridCol w:w="1525"/>
        <w:gridCol w:w="5309"/>
        <w:gridCol w:w="1961"/>
        <w:gridCol w:w="1825"/>
        <w:gridCol w:w="2156"/>
      </w:tblGrid>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Nr.p.k.</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Produkta nosaukums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Tehniskās prasības specifikācijai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Mērvienība,</w:t>
            </w:r>
          </w:p>
          <w:p w:rsidR="00A64167" w:rsidRPr="004E1AE9" w:rsidRDefault="00A64167" w:rsidP="00404855">
            <w:pPr>
              <w:jc w:val="center"/>
              <w:rPr>
                <w:b/>
                <w:sz w:val="20"/>
                <w:szCs w:val="20"/>
              </w:rPr>
            </w:pPr>
            <w:r w:rsidRPr="004E1AE9">
              <w:rPr>
                <w:b/>
                <w:sz w:val="20"/>
                <w:szCs w:val="20"/>
              </w:rPr>
              <w:t>saskaņā ar kuru</w:t>
            </w:r>
          </w:p>
          <w:p w:rsidR="00A64167" w:rsidRPr="004E1AE9" w:rsidRDefault="00A64167" w:rsidP="00404855">
            <w:pPr>
              <w:jc w:val="center"/>
              <w:rPr>
                <w:b/>
                <w:sz w:val="20"/>
                <w:szCs w:val="20"/>
              </w:rPr>
            </w:pPr>
            <w:r w:rsidRPr="004E1AE9">
              <w:rPr>
                <w:b/>
                <w:sz w:val="20"/>
                <w:szCs w:val="20"/>
              </w:rPr>
              <w:t>piedāvā cenu</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Plānotais max.</w:t>
            </w:r>
          </w:p>
          <w:p w:rsidR="00A64167" w:rsidRPr="004E1AE9" w:rsidRDefault="00A64167" w:rsidP="00404855">
            <w:pPr>
              <w:jc w:val="center"/>
              <w:rPr>
                <w:b/>
                <w:sz w:val="20"/>
                <w:szCs w:val="20"/>
              </w:rPr>
            </w:pPr>
            <w:r w:rsidRPr="004E1AE9">
              <w:rPr>
                <w:b/>
                <w:sz w:val="20"/>
                <w:szCs w:val="20"/>
              </w:rPr>
              <w:t>apjoms  12 mēn</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Pupiņas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Kaltētas, veselas,  sausas, vienāda lieluma, vienāda gatavības pakāpe, baltas, maziņas, bez gružu piemaisījumiem, kaitēkļu invāzija nav pieļaujama,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55</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Zirņi zupas </w:t>
            </w:r>
          </w:p>
          <w:p w:rsidR="00A64167" w:rsidRPr="004E1AE9" w:rsidRDefault="00A64167" w:rsidP="00404855">
            <w:pPr>
              <w:rPr>
                <w:sz w:val="20"/>
                <w:szCs w:val="20"/>
              </w:rPr>
            </w:pPr>
            <w:r w:rsidRPr="004E1AE9">
              <w:rPr>
                <w:sz w:val="20"/>
                <w:szCs w:val="20"/>
              </w:rPr>
              <w:t>( šķeltie)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Kaltēti, sausi, zeltainu nokrāsu, vienādas gatavības pakāpe, bez piemaisījumiem,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 kg, polietilēns, polipropilēns vai ekvivalents,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180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Griķi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A/l, pārtikas, tīri, vienāda lieluma, veseli,  sijāti, bez blakus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200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Rīsi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A/l, ar tvaiku apstrādāti, tīri, vienāda lieluma, sijāti, veseli, sausi,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250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Kukurūzas putraimi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Dzeltenā krāsā, bez piemaisījumiem, tīri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Makaroni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Italpasta vai ekvivalents A/l, bez piedevām, bez krāsvielām, radziņi, spirāles, nūdeles  vidēja lieluma, paredzēti zupu un arī otro ēdienu gatavošanai, sacepumu cepšanai, vārīšanās laiks 8-15min.</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330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Makaroni (cipariņi, zvaigznītes)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Italpasta vai ekvivalents bez piedevām, bez krāsvielām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r w:rsidRPr="004E1AE9">
              <w:rPr>
                <w:sz w:val="20"/>
                <w:szCs w:val="20"/>
              </w:rPr>
              <w:t>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Kartupeļu ciete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Baltā krāsā pulveris, saberžot ir cietei raksturīga gurkstoša skaņa, cietei raksturīgu smaržu, bez blakus smaržām, citu cietes veidu piemaisījumi nav atļauti.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Cukurs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Balts, sauss, birstošs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(maisos ) </w:t>
            </w:r>
            <w:r>
              <w:rPr>
                <w:sz w:val="20"/>
                <w:szCs w:val="20"/>
              </w:rPr>
              <w:t>2</w:t>
            </w:r>
            <w:r w:rsidRPr="004E1AE9">
              <w:rPr>
                <w:sz w:val="20"/>
                <w:szCs w:val="20"/>
              </w:rPr>
              <w:t>5 kg</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950</w:t>
            </w:r>
          </w:p>
        </w:tc>
      </w:tr>
      <w:tr w:rsidR="00A64167" w:rsidRPr="004E1AE9" w:rsidTr="00404855">
        <w:trPr>
          <w:trHeight w:val="43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14.10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Sāls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lang w:val="de-DE"/>
              </w:rPr>
            </w:pPr>
            <w:r w:rsidRPr="004E1AE9">
              <w:rPr>
                <w:sz w:val="20"/>
                <w:szCs w:val="20"/>
                <w:lang w:val="de-DE"/>
              </w:rPr>
              <w:t>Pārtikas, rupjā, galda, bez joda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135</w:t>
            </w:r>
          </w:p>
        </w:tc>
      </w:tr>
      <w:tr w:rsidR="00A64167" w:rsidRPr="004E1AE9" w:rsidTr="00404855">
        <w:trPr>
          <w:trHeight w:val="283"/>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lastRenderedPageBreak/>
              <w:t>14.11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Soda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Dzeramā, fasēta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0.500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Šprotes, zivju konservi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rFonts w:eastAsia="TimesNewRoman"/>
                <w:sz w:val="20"/>
                <w:szCs w:val="20"/>
                <w:lang w:eastAsia="ru-RU"/>
              </w:rPr>
            </w:pPr>
            <w:r w:rsidRPr="004E1AE9">
              <w:rPr>
                <w:sz w:val="20"/>
                <w:szCs w:val="20"/>
              </w:rPr>
              <w:t xml:space="preserve">Zivju konservi eļļā, </w:t>
            </w:r>
            <w:r w:rsidRPr="004E1AE9">
              <w:rPr>
                <w:rFonts w:eastAsia="TimesNewRoman"/>
                <w:sz w:val="20"/>
                <w:szCs w:val="20"/>
                <w:lang w:eastAsia="ru-RU"/>
              </w:rPr>
              <w:t>(atb.MK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240 g, metāla kārbas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195</w:t>
            </w:r>
          </w:p>
        </w:tc>
      </w:tr>
      <w:tr w:rsidR="00A64167" w:rsidRPr="004E1AE9" w:rsidTr="00404855">
        <w:trPr>
          <w:trHeight w:val="274"/>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14.13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lang w:val="de-DE"/>
              </w:rPr>
            </w:pPr>
            <w:r w:rsidRPr="004E1AE9">
              <w:rPr>
                <w:sz w:val="20"/>
                <w:szCs w:val="20"/>
                <w:lang w:val="de-DE"/>
              </w:rPr>
              <w:t>Sulas „Cido“ vai ekvivalents (dažādas augļu, ogu, tomātu)</w:t>
            </w:r>
          </w:p>
          <w:p w:rsidR="00A64167" w:rsidRPr="004E1AE9" w:rsidRDefault="00A64167" w:rsidP="00404855">
            <w:pPr>
              <w:rPr>
                <w:sz w:val="20"/>
                <w:szCs w:val="20"/>
                <w:lang w:val="de-DE"/>
              </w:rPr>
            </w:pPr>
          </w:p>
          <w:p w:rsidR="00A64167" w:rsidRPr="004E1AE9" w:rsidRDefault="00A64167" w:rsidP="00404855">
            <w:pPr>
              <w:rPr>
                <w:sz w:val="20"/>
                <w:szCs w:val="20"/>
              </w:rPr>
            </w:pPr>
            <w:r w:rsidRPr="004E1AE9">
              <w:rPr>
                <w:sz w:val="20"/>
                <w:szCs w:val="20"/>
                <w:lang w:val="de-DE"/>
              </w:rPr>
              <w:t>Sula „Cido“ vai ekvivalents persiku, aprikozu</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100% dabīga, saldskāba, nedzidrināta, termiski apstrādāta.(atbilstoši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3 l </w:t>
            </w:r>
          </w:p>
          <w:p w:rsidR="00A64167" w:rsidRPr="004E1AE9" w:rsidRDefault="00A64167" w:rsidP="00404855">
            <w:pPr>
              <w:rPr>
                <w:sz w:val="20"/>
                <w:szCs w:val="20"/>
              </w:rPr>
            </w:pPr>
            <w:r w:rsidRPr="004E1AE9">
              <w:rPr>
                <w:sz w:val="20"/>
                <w:szCs w:val="20"/>
              </w:rPr>
              <w:t>tetrapaka</w:t>
            </w: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r w:rsidRPr="004E1AE9">
              <w:rPr>
                <w:sz w:val="20"/>
                <w:szCs w:val="20"/>
              </w:rPr>
              <w:t>1tetrapaka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L</w:t>
            </w: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r w:rsidRPr="004E1AE9">
              <w:rPr>
                <w:sz w:val="20"/>
                <w:szCs w:val="20"/>
              </w:rPr>
              <w:t>l</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735</w:t>
            </w: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r>
              <w:rPr>
                <w:sz w:val="20"/>
                <w:szCs w:val="20"/>
              </w:rPr>
              <w:t>100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14.14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Ievārījums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Augļu  saturs 40-60 %, pasterizēts, patogēnie mikroorganismi un zarnu grupas baktērijas nav pieļaujamas, pelējumu sēnīte un raugu šūnas pasterizētiem ievārījumiem nav pieļaujamas, ar samazinātu kaloriju daudzumu, salds, ar ogām, viendabīgu konsistenci,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Pol.spainīši 1</w:t>
            </w:r>
            <w:r w:rsidRPr="004E1AE9">
              <w:rPr>
                <w:sz w:val="20"/>
                <w:szCs w:val="20"/>
              </w:rPr>
              <w:t>kg</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14.15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Žāvētas aprikozes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Bez kauliņiem, nepārkaltētas, vienmērīga lieluma, nesaspiestas, kaitēkļu invāzija nav pieļaujama</w:t>
            </w:r>
            <w:r>
              <w:rPr>
                <w:sz w:val="20"/>
                <w:szCs w:val="20"/>
              </w:rPr>
              <w:t xml:space="preserve"> </w:t>
            </w: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25</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14.16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Žāvētas plūmes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Bez kauliņiem, nepārkaltētas, vienmērīga lieluma, nesaspiestas, kaitēkļu invāzija nav pieļaujama</w:t>
            </w:r>
            <w:r>
              <w:rPr>
                <w:sz w:val="20"/>
                <w:szCs w:val="20"/>
              </w:rPr>
              <w:t xml:space="preserve"> </w:t>
            </w: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w:t>
            </w:r>
          </w:p>
        </w:tc>
      </w:tr>
      <w:tr w:rsidR="00A64167" w:rsidRPr="004E1AE9" w:rsidTr="00404855">
        <w:trPr>
          <w:trHeight w:val="82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14.17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Rozīnes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Bez kauliņiem, gaišās, nepārkaltētas, vienmērīga lieluma, nesaspiestas, kaitēkļu invāzija nav pieļaujama</w:t>
            </w:r>
            <w:r>
              <w:rPr>
                <w:sz w:val="20"/>
                <w:szCs w:val="20"/>
              </w:rPr>
              <w:t xml:space="preserve"> </w:t>
            </w: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14.18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Gurķi marinēti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Marinēti, negriezti, veseli gurķi 9-12 cm, burkā gurķi ne mazāk kā 50%</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3 l burkas (vidēji 1,5 kg neto),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250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14.19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Tomāti konservēti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Vienmērīgi pēc izmēra un gatavības pakāpes, bez meh. bojājumiem, dzidru marinādi.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0.47</w:t>
            </w:r>
            <w:r w:rsidRPr="004E1AE9">
              <w:rPr>
                <w:sz w:val="20"/>
                <w:szCs w:val="20"/>
              </w:rPr>
              <w:t xml:space="preserve"> kg, stikla iepakojums</w:t>
            </w:r>
          </w:p>
          <w:p w:rsidR="00A64167" w:rsidRPr="004E1AE9" w:rsidRDefault="00A64167" w:rsidP="00404855">
            <w:pPr>
              <w:rPr>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rPr>
          <w:trHeight w:val="60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14.20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Kukurūza konservēta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Vienmērīgi pēc izmēra un gatavības pakāpes, saldena, dzidru marinādi, bez nosēdumiem un piemaisījumiem,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0.34</w:t>
            </w:r>
            <w:r w:rsidRPr="004E1AE9">
              <w:rPr>
                <w:sz w:val="20"/>
                <w:szCs w:val="20"/>
              </w:rPr>
              <w:t xml:space="preserve"> kg, metāla kārba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rPr>
          <w:trHeight w:val="56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14.21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Šokolādes, svaigas</w:t>
            </w:r>
            <w:r>
              <w:rPr>
                <w:sz w:val="20"/>
                <w:szCs w:val="20"/>
              </w:rPr>
              <w:t>, Latvijā ražotas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Sveramas, polietilēns, polipropilēns vai </w:t>
            </w:r>
            <w:r w:rsidRPr="004E1AE9">
              <w:rPr>
                <w:sz w:val="20"/>
                <w:szCs w:val="20"/>
              </w:rPr>
              <w:lastRenderedPageBreak/>
              <w:t>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lastRenderedPageBreak/>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lastRenderedPageBreak/>
              <w:t>14.22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Diabētiskās, svaigas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w:t>
            </w:r>
          </w:p>
        </w:tc>
      </w:tr>
      <w:tr w:rsidR="00A64167" w:rsidRPr="004E1AE9" w:rsidTr="00404855">
        <w:trPr>
          <w:trHeight w:val="409"/>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14.23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Vafeļu, šokolādes glazūrā, svaigas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14.24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Eļļa “Risso” vai ekvivalents (bez ģenētiski modificētas izejvielas)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Produkta pamatsastāvs – augu eļļa 100%, rafinēta, caurspīdīgs šķidrums, krāsa dzintaru dzeltena, smarža, garša raksturīga produktiem, bez nevēlamām blakus smaržām un piegaršām, nešķīstošie piemaisījumi ne vairāk kā 0,05%, pielietojama cepšanai un salātu gatavošanai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0.9 kg, PET pudele</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l</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261</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14.25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Lauru lapas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Sausas, kaltētas, veselas lapas,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14.26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Raugs</w:t>
            </w:r>
            <w:r>
              <w:rPr>
                <w:sz w:val="20"/>
                <w:szCs w:val="20"/>
              </w:rPr>
              <w:t xml:space="preserve"> sauss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Maizes raugs, </w:t>
            </w:r>
            <w:r>
              <w:rPr>
                <w:sz w:val="20"/>
                <w:szCs w:val="20"/>
              </w:rPr>
              <w:t>sauss</w:t>
            </w:r>
            <w:r w:rsidRPr="004E1AE9">
              <w:rPr>
                <w:sz w:val="20"/>
                <w:szCs w:val="20"/>
              </w:rPr>
              <w:t>, izteikti svaiga rauga smarža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0.020</w:t>
            </w:r>
            <w:r w:rsidRPr="004E1AE9">
              <w:rPr>
                <w:sz w:val="20"/>
                <w:szCs w:val="20"/>
              </w:rPr>
              <w:t>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14.27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Garšvielu maisījums “Anniņa) bez sāli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Sauss, birstošs, smalki samalts, ar dārzeņu un zaļumu piedevām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1.0</w:t>
            </w:r>
            <w:r w:rsidRPr="004E1AE9">
              <w:rPr>
                <w:sz w:val="20"/>
                <w:szCs w:val="20"/>
              </w:rPr>
              <w:t xml:space="preserve">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18</w:t>
            </w:r>
          </w:p>
        </w:tc>
      </w:tr>
      <w:tr w:rsidR="00A64167" w:rsidRPr="004E1AE9" w:rsidTr="00404855">
        <w:trPr>
          <w:trHeight w:val="56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14.28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Vanilīna cukurs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Sauss, birstošs, smalki samalts, ar izteiktu vanilīna specifisko smaržu</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0.02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14.29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Pipari melnie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Smalki vienmērīgi  malti, sausi, birstoši,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0.015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14.30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Želatīns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Sauss, birstošs pārtikas želatīns, gaiši brūnganā krāsā, bez svešām smaržām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0.02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14.31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Sinepes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Konservētas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190 g ,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w:t>
            </w:r>
          </w:p>
        </w:tc>
      </w:tr>
      <w:tr w:rsidR="00A64167" w:rsidRPr="004E1AE9" w:rsidTr="00404855">
        <w:trPr>
          <w:trHeight w:val="297"/>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14.32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Citronskābe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Fasējumā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0.0</w:t>
            </w:r>
            <w:r>
              <w:rPr>
                <w:sz w:val="20"/>
                <w:szCs w:val="20"/>
              </w:rPr>
              <w:t>2</w:t>
            </w:r>
            <w:r w:rsidRPr="004E1AE9">
              <w:rPr>
                <w:sz w:val="20"/>
                <w:szCs w:val="20"/>
              </w:rPr>
              <w:t>0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9</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14.33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Tomātu mērce  “</w:t>
            </w:r>
            <w:r>
              <w:rPr>
                <w:sz w:val="20"/>
                <w:szCs w:val="20"/>
              </w:rPr>
              <w:t>Zelta saule</w:t>
            </w:r>
            <w:r w:rsidRPr="004E1AE9">
              <w:rPr>
                <w:sz w:val="20"/>
                <w:szCs w:val="20"/>
              </w:rPr>
              <w:t>”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Izgatavota no tomātu pastas,  klasiskā, bez piedevām, vienmērīgu konsistenci,  paredzēts pievienot  otrajiem ēdieniem un zupām,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0.95</w:t>
            </w:r>
            <w:r w:rsidRPr="004E1AE9">
              <w:rPr>
                <w:sz w:val="20"/>
                <w:szCs w:val="20"/>
              </w:rPr>
              <w:t xml:space="preserve"> kg, stikla iepakojums vai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14.34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 xml:space="preserve">Tomātu pasta “Melissa” vai </w:t>
            </w:r>
            <w:r>
              <w:rPr>
                <w:sz w:val="20"/>
                <w:szCs w:val="20"/>
              </w:rPr>
              <w:lastRenderedPageBreak/>
              <w:t>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lastRenderedPageBreak/>
              <w:t xml:space="preserve">Izgatavota no tomātu pastas,  klasiskā, bez piedevām, vienmērīgu konsistenci,  paredzēts pievienot  otrajiem </w:t>
            </w:r>
            <w:r w:rsidRPr="004E1AE9">
              <w:rPr>
                <w:sz w:val="20"/>
                <w:szCs w:val="20"/>
              </w:rPr>
              <w:lastRenderedPageBreak/>
              <w:t>ēdieniem un zupām,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lastRenderedPageBreak/>
              <w:t>0.5</w:t>
            </w:r>
            <w:r w:rsidRPr="004E1AE9">
              <w:rPr>
                <w:sz w:val="20"/>
                <w:szCs w:val="20"/>
              </w:rPr>
              <w:t xml:space="preserve"> kg, stikla iepakojums vai </w:t>
            </w:r>
            <w:r w:rsidRPr="004E1AE9">
              <w:rPr>
                <w:sz w:val="20"/>
                <w:szCs w:val="20"/>
              </w:rPr>
              <w:lastRenderedPageBreak/>
              <w:t>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lastRenderedPageBreak/>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lastRenderedPageBreak/>
              <w:t>14.35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Majonēze “</w:t>
            </w:r>
            <w:r>
              <w:rPr>
                <w:sz w:val="20"/>
                <w:szCs w:val="20"/>
              </w:rPr>
              <w:t>Extra</w:t>
            </w:r>
            <w:r w:rsidRPr="004E1AE9">
              <w:rPr>
                <w:sz w:val="20"/>
                <w:szCs w:val="20"/>
              </w:rPr>
              <w:t xml:space="preserve">” vai </w:t>
            </w:r>
          </w:p>
          <w:p w:rsidR="00A64167" w:rsidRPr="004E1AE9" w:rsidRDefault="00A64167" w:rsidP="00404855">
            <w:pPr>
              <w:rPr>
                <w:sz w:val="20"/>
                <w:szCs w:val="20"/>
              </w:rPr>
            </w:pPr>
            <w:r w:rsidRPr="004E1AE9">
              <w:rPr>
                <w:sz w:val="20"/>
                <w:szCs w:val="20"/>
              </w:rPr>
              <w:t>„Klasika”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Oriģinālā, ar nedaudz dzeltenīgu nokrāsu, vienmērīgu konsistenci,  paredzēta salātu pagatavošanai,(atbilstoši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 xml:space="preserve">,0 kg, </w:t>
            </w:r>
            <w:r>
              <w:rPr>
                <w:sz w:val="20"/>
                <w:szCs w:val="20"/>
              </w:rPr>
              <w:t>polit.spainis</w:t>
            </w:r>
            <w:r w:rsidRPr="004E1AE9">
              <w:rPr>
                <w:sz w:val="20"/>
                <w:szCs w:val="20"/>
              </w:rPr>
              <w:t xml:space="preserve"> vai ekvivalents</w:t>
            </w:r>
          </w:p>
          <w:p w:rsidR="00A64167" w:rsidRPr="004E1AE9" w:rsidRDefault="00A64167" w:rsidP="00404855">
            <w:pPr>
              <w:rPr>
                <w:sz w:val="20"/>
                <w:szCs w:val="20"/>
              </w:rPr>
            </w:pPr>
            <w:r w:rsidRPr="004E1AE9">
              <w:rPr>
                <w:sz w:val="20"/>
                <w:szCs w:val="20"/>
              </w:rPr>
              <w:t>0.25 kg  polietilēns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w:t>
            </w:r>
          </w:p>
          <w:p w:rsidR="00A64167" w:rsidRPr="004E1AE9" w:rsidRDefault="00A64167" w:rsidP="00404855">
            <w:pPr>
              <w:rPr>
                <w:sz w:val="20"/>
                <w:szCs w:val="20"/>
              </w:rPr>
            </w:pPr>
          </w:p>
          <w:p w:rsidR="00A64167" w:rsidRPr="004E1AE9" w:rsidRDefault="00A64167" w:rsidP="00404855">
            <w:pPr>
              <w:rPr>
                <w:sz w:val="20"/>
                <w:szCs w:val="20"/>
              </w:rPr>
            </w:pPr>
          </w:p>
          <w:p w:rsidR="00A64167" w:rsidRPr="004E1AE9" w:rsidRDefault="00A64167" w:rsidP="00404855">
            <w:pPr>
              <w:rPr>
                <w:sz w:val="20"/>
                <w:szCs w:val="20"/>
              </w:rPr>
            </w:pPr>
            <w:r>
              <w:rPr>
                <w:sz w:val="20"/>
                <w:szCs w:val="20"/>
              </w:rPr>
              <w:t>50</w:t>
            </w:r>
          </w:p>
        </w:tc>
      </w:tr>
      <w:tr w:rsidR="00A64167" w:rsidRPr="004E1AE9" w:rsidTr="00404855">
        <w:trPr>
          <w:trHeight w:val="439"/>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14.36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Tēja “Možums”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Melnā, beramā, sasmalcināta,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 100 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14.37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Tēja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Dažādu ziedu, lapu, ārstniecības augu, sasmalcināta, kaltēta, sausa, tējas filtra papīra iepakojumā ar vai bez diedziņa, 1 pac. svars 1.5 gr, kaitēkļu invāzija nav pieļaujama,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25 gb</w:t>
            </w:r>
          </w:p>
          <w:p w:rsidR="00A64167" w:rsidRPr="004E1AE9" w:rsidRDefault="00A64167" w:rsidP="00404855">
            <w:pPr>
              <w:rPr>
                <w:sz w:val="20"/>
                <w:szCs w:val="20"/>
              </w:rPr>
            </w:pPr>
            <w:r w:rsidRPr="004E1AE9">
              <w:rPr>
                <w:sz w:val="20"/>
                <w:szCs w:val="20"/>
              </w:rPr>
              <w:t xml:space="preserve">Papīra iepakojumi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14.38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Kafija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Šķīstošā, bez piedevām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100 g metāla bundža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14.39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Kafijas aizstājējs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 Miežu sastāvs 95%</w:t>
            </w:r>
          </w:p>
          <w:p w:rsidR="00A64167" w:rsidRPr="004E1AE9" w:rsidRDefault="00A64167" w:rsidP="00404855">
            <w:pPr>
              <w:rPr>
                <w:sz w:val="20"/>
                <w:szCs w:val="20"/>
              </w:rPr>
            </w:pPr>
            <w:r w:rsidRPr="004E1AE9">
              <w:rPr>
                <w:sz w:val="20"/>
                <w:szCs w:val="20"/>
              </w:rPr>
              <w:t>cigoriņi 5%</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0.3 kg, </w:t>
            </w:r>
            <w:r>
              <w:rPr>
                <w:sz w:val="20"/>
                <w:szCs w:val="20"/>
              </w:rPr>
              <w:t xml:space="preserve">papīra </w:t>
            </w:r>
            <w:r w:rsidRPr="004E1AE9">
              <w:rPr>
                <w:sz w:val="20"/>
                <w:szCs w:val="20"/>
              </w:rPr>
              <w:t xml:space="preserve">iepakojums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14.40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Kakao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Pulveris, ar samazinātu tauku saturu, sauss, birstošs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0.1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14.41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Konservētas bietes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dzidru marinādi, bez nosēdumiem un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w:t>
            </w:r>
            <w:r>
              <w:rPr>
                <w:sz w:val="20"/>
                <w:szCs w:val="20"/>
              </w:rPr>
              <w:t>4</w:t>
            </w:r>
            <w:r w:rsidRPr="004E1AE9">
              <w:rPr>
                <w:sz w:val="20"/>
                <w:szCs w:val="20"/>
              </w:rPr>
              <w:t>5 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14.42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Zaļie zirnīši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Vienmērīgi pēc izmēra un gatavības pakāpes, saldena, dzidru marinādi, bez nosēdumiem un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0,68kg, stikla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14.43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Skābenes grieztas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Dzidru marinādi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0.4</w:t>
            </w:r>
            <w:r>
              <w:rPr>
                <w:sz w:val="20"/>
                <w:szCs w:val="20"/>
              </w:rPr>
              <w:t>5</w:t>
            </w:r>
            <w:r w:rsidRPr="004E1AE9">
              <w:rPr>
                <w:sz w:val="20"/>
                <w:szCs w:val="20"/>
              </w:rPr>
              <w:t xml:space="preserve"> - 0,9kg,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14.44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Rīvmaize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0.25</w:t>
            </w:r>
            <w:r w:rsidRPr="004E1AE9">
              <w:rPr>
                <w:sz w:val="20"/>
                <w:szCs w:val="20"/>
              </w:rPr>
              <w:t xml:space="preserve">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14.45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Saulespuķu sēklas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Sausas, veselas sēklas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w:t>
            </w:r>
            <w:r>
              <w:rPr>
                <w:sz w:val="20"/>
                <w:szCs w:val="20"/>
              </w:rPr>
              <w:t>.1</w:t>
            </w:r>
            <w:r w:rsidRPr="004E1AE9">
              <w:rPr>
                <w:sz w:val="20"/>
                <w:szCs w:val="20"/>
              </w:rPr>
              <w:t xml:space="preserve">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8</w:t>
            </w:r>
            <w:r>
              <w:rPr>
                <w:sz w:val="20"/>
                <w:szCs w:val="20"/>
              </w:rPr>
              <w:t>5</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14.46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Sezama sēklas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Sausas, veselas sēklas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w:t>
            </w:r>
            <w:r w:rsidRPr="004E1AE9">
              <w:rPr>
                <w:sz w:val="20"/>
                <w:szCs w:val="20"/>
              </w:rPr>
              <w:t xml:space="preserve"> 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14.47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Kanēlis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0,025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w:t>
            </w:r>
            <w:r>
              <w:rPr>
                <w:sz w:val="20"/>
                <w:szCs w:val="20"/>
              </w:rPr>
              <w:t>3</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14.48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Ķimenes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Sausas, veselas sēklas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0,02</w:t>
            </w:r>
            <w:r>
              <w:rPr>
                <w:sz w:val="20"/>
                <w:szCs w:val="20"/>
              </w:rPr>
              <w:t>0</w:t>
            </w:r>
            <w:r w:rsidRPr="004E1AE9">
              <w:rPr>
                <w:sz w:val="20"/>
                <w:szCs w:val="20"/>
              </w:rPr>
              <w:t xml:space="preserve">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12</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14.49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Zirņi pelēkie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Kaltēti, sausi, bez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lastRenderedPageBreak/>
              <w:t>14.50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Mārrutki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Konservēti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0,19kg,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50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14.51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Garšvielas gaļai, zivīm, vistai “Kari”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14.52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 xml:space="preserve">Dilles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14.53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Šokolādes krēms “Nutella”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0,</w:t>
            </w:r>
            <w:r>
              <w:rPr>
                <w:sz w:val="20"/>
                <w:szCs w:val="20"/>
              </w:rPr>
              <w:t>4</w:t>
            </w:r>
            <w:r w:rsidRPr="004E1AE9">
              <w:rPr>
                <w:sz w:val="20"/>
                <w:szCs w:val="20"/>
              </w:rPr>
              <w:t>0kg,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20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14.54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Dzēriens kvass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2l, PET pudeles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30</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14.55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Šampinjoni svaigi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0.5 kg, poliprpilēns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w:t>
            </w:r>
          </w:p>
        </w:tc>
      </w:tr>
      <w:tr w:rsidR="00A64167" w:rsidRPr="004E1AE9" w:rsidTr="0040485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Default="00A64167" w:rsidP="00404855">
            <w:pPr>
              <w:rPr>
                <w:sz w:val="20"/>
                <w:szCs w:val="20"/>
              </w:rPr>
            </w:pPr>
            <w:r>
              <w:rPr>
                <w:sz w:val="20"/>
                <w:szCs w:val="20"/>
              </w:rPr>
              <w:t>14.56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Šampinjoni marinēti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 xml:space="preserve">0.7kg, stikla iepakojums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w:t>
            </w:r>
          </w:p>
        </w:tc>
      </w:tr>
    </w:tbl>
    <w:p w:rsidR="00A64167" w:rsidRPr="000A5F19" w:rsidRDefault="00A64167" w:rsidP="00A64167">
      <w:pPr>
        <w:pStyle w:val="Pamatteksts"/>
        <w:rPr>
          <w:rFonts w:ascii="Times New Roman" w:hAnsi="Times New Roman"/>
          <w:b/>
          <w:sz w:val="16"/>
          <w:szCs w:val="16"/>
          <w:u w:val="single"/>
        </w:rPr>
      </w:pPr>
    </w:p>
    <w:p w:rsidR="00A64167" w:rsidRDefault="00A64167" w:rsidP="00A64167">
      <w:pPr>
        <w:pStyle w:val="Pamatteksts"/>
        <w:rPr>
          <w:rFonts w:ascii="Times New Roman" w:hAnsi="Times New Roman"/>
          <w:b/>
          <w:u w:val="single"/>
        </w:rPr>
      </w:pPr>
      <w:r>
        <w:rPr>
          <w:rFonts w:ascii="Times New Roman" w:hAnsi="Times New Roman"/>
          <w:b/>
          <w:u w:val="single"/>
        </w:rPr>
        <w:t>Daļa nr. 15  Saldēti pusfabrikāti</w:t>
      </w:r>
    </w:p>
    <w:p w:rsidR="00A64167" w:rsidRPr="00195AF4" w:rsidRDefault="00A64167" w:rsidP="00A64167">
      <w:pPr>
        <w:tabs>
          <w:tab w:val="left" w:pos="318"/>
        </w:tabs>
        <w:rPr>
          <w:sz w:val="20"/>
          <w:szCs w:val="20"/>
        </w:rPr>
      </w:pPr>
      <w:r w:rsidRPr="00195AF4">
        <w:rPr>
          <w:sz w:val="20"/>
          <w:szCs w:val="20"/>
        </w:rPr>
        <w:t>Saskaņā ar Ministru kabineta 13.03.2012. noteikumiem Nr.172 „Noteikumi par uztura normām izglītības iestāžu izglītotajiem, sociālās aprūpes un sociālās reabilitācijas institūciju klientiem un ārstniecības iestāžu pacientiem”</w:t>
      </w:r>
      <w:r w:rsidRPr="00F97FA2">
        <w:rPr>
          <w:sz w:val="20"/>
          <w:szCs w:val="20"/>
        </w:rPr>
        <w:t xml:space="preserve"> </w:t>
      </w:r>
      <w:r>
        <w:rPr>
          <w:sz w:val="20"/>
          <w:szCs w:val="20"/>
        </w:rPr>
        <w:t xml:space="preserve">1. un </w:t>
      </w:r>
      <w:r w:rsidRPr="00195AF4">
        <w:rPr>
          <w:sz w:val="20"/>
          <w:szCs w:val="20"/>
        </w:rPr>
        <w:t>2. pielikuma prasību ievērošanas nodrošināšanai pretendents nodrošina, kaprodukti:</w:t>
      </w:r>
    </w:p>
    <w:p w:rsidR="00A64167" w:rsidRPr="00195AF4" w:rsidRDefault="00A64167" w:rsidP="00A64167">
      <w:pPr>
        <w:tabs>
          <w:tab w:val="left" w:pos="318"/>
        </w:tabs>
        <w:rPr>
          <w:sz w:val="20"/>
          <w:szCs w:val="20"/>
        </w:rPr>
      </w:pPr>
      <w:r w:rsidRPr="00195AF4">
        <w:rPr>
          <w:sz w:val="20"/>
          <w:szCs w:val="20"/>
        </w:rPr>
        <w:t>nesatur ģenētiski modificētus organismus, nesastāv no tiem</w:t>
      </w:r>
      <w:r>
        <w:rPr>
          <w:sz w:val="20"/>
          <w:szCs w:val="20"/>
        </w:rPr>
        <w:t xml:space="preserve"> un nav no tiem ražoti, nesatur</w:t>
      </w:r>
      <w:r w:rsidRPr="00195AF4">
        <w:rPr>
          <w:sz w:val="20"/>
          <w:szCs w:val="20"/>
        </w:rPr>
        <w:t xml:space="preserve"> pārtikas piedevas- krāsvielas, garšas pastiprinātājus, konservantus un saldinātājus.</w:t>
      </w:r>
    </w:p>
    <w:p w:rsidR="00A64167" w:rsidRPr="00076287" w:rsidRDefault="00A64167" w:rsidP="00A64167">
      <w:pPr>
        <w:rPr>
          <w:i/>
          <w:iCs/>
          <w:color w:val="0070C0"/>
          <w:sz w:val="20"/>
          <w:szCs w:val="20"/>
        </w:rPr>
      </w:pPr>
      <w:r w:rsidRPr="00393CFF">
        <w:rPr>
          <w:sz w:val="20"/>
          <w:szCs w:val="20"/>
        </w:rPr>
        <w:t>Nav atļauts piedāvāt produktus, kuru ražošanā izmantots piens un kāda piena sastāvdaļa aizvietota ar citu sastāvdaļu.</w:t>
      </w:r>
      <w:r>
        <w:rPr>
          <w:color w:val="FF0000"/>
          <w:sz w:val="20"/>
          <w:szCs w:val="20"/>
        </w:rPr>
        <w:t xml:space="preserve"> </w:t>
      </w:r>
    </w:p>
    <w:tbl>
      <w:tblPr>
        <w:tblW w:w="14425" w:type="dxa"/>
        <w:tblCellMar>
          <w:left w:w="10" w:type="dxa"/>
          <w:right w:w="10" w:type="dxa"/>
        </w:tblCellMar>
        <w:tblLook w:val="0000" w:firstRow="0" w:lastRow="0" w:firstColumn="0" w:lastColumn="0" w:noHBand="0" w:noVBand="0"/>
      </w:tblPr>
      <w:tblGrid>
        <w:gridCol w:w="943"/>
        <w:gridCol w:w="1714"/>
        <w:gridCol w:w="5837"/>
        <w:gridCol w:w="1957"/>
        <w:gridCol w:w="1822"/>
        <w:gridCol w:w="2152"/>
      </w:tblGrid>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Nr.p.k.</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Produkta nosaukums</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Mērvienība,</w:t>
            </w:r>
          </w:p>
          <w:p w:rsidR="00A64167" w:rsidRPr="004E1AE9" w:rsidRDefault="00A64167" w:rsidP="00404855">
            <w:pPr>
              <w:jc w:val="center"/>
              <w:rPr>
                <w:b/>
                <w:sz w:val="20"/>
                <w:szCs w:val="20"/>
              </w:rPr>
            </w:pPr>
            <w:r w:rsidRPr="004E1AE9">
              <w:rPr>
                <w:b/>
                <w:sz w:val="20"/>
                <w:szCs w:val="20"/>
              </w:rPr>
              <w:t>saskaņā ar kuru</w:t>
            </w:r>
          </w:p>
          <w:p w:rsidR="00A64167" w:rsidRPr="004E1AE9" w:rsidRDefault="00A64167" w:rsidP="00404855">
            <w:pPr>
              <w:jc w:val="center"/>
              <w:rPr>
                <w:b/>
                <w:sz w:val="20"/>
                <w:szCs w:val="20"/>
              </w:rPr>
            </w:pPr>
            <w:r w:rsidRPr="004E1AE9">
              <w:rPr>
                <w:b/>
                <w:sz w:val="20"/>
                <w:szCs w:val="20"/>
              </w:rPr>
              <w:t>piedāvā cenu</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167" w:rsidRPr="004E1AE9" w:rsidRDefault="00A64167" w:rsidP="00404855">
            <w:pPr>
              <w:jc w:val="center"/>
              <w:rPr>
                <w:b/>
                <w:sz w:val="20"/>
                <w:szCs w:val="20"/>
              </w:rPr>
            </w:pPr>
            <w:r w:rsidRPr="004E1AE9">
              <w:rPr>
                <w:b/>
                <w:sz w:val="20"/>
                <w:szCs w:val="20"/>
              </w:rPr>
              <w:t>Plānotais max.</w:t>
            </w:r>
          </w:p>
          <w:p w:rsidR="00A64167" w:rsidRPr="004E1AE9" w:rsidRDefault="00A64167" w:rsidP="00404855">
            <w:pPr>
              <w:jc w:val="center"/>
              <w:rPr>
                <w:b/>
                <w:sz w:val="20"/>
                <w:szCs w:val="20"/>
              </w:rPr>
            </w:pPr>
            <w:r w:rsidRPr="004E1AE9">
              <w:rPr>
                <w:b/>
                <w:sz w:val="20"/>
                <w:szCs w:val="20"/>
              </w:rPr>
              <w:t>apjoms  12 mēn.</w:t>
            </w:r>
          </w:p>
        </w:tc>
      </w:tr>
      <w:tr w:rsidR="00A64167" w:rsidRPr="004E1AE9" w:rsidTr="00404855">
        <w:trPr>
          <w:trHeight w:val="659"/>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Pelmeņi</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150</w:t>
            </w:r>
          </w:p>
        </w:tc>
      </w:tr>
      <w:tr w:rsidR="00A64167" w:rsidRPr="004E1AE9" w:rsidTr="0040485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15.2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Vareņiki Biezpiena</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1</w:t>
            </w:r>
            <w:r w:rsidRPr="004E1AE9">
              <w:rPr>
                <w:sz w:val="20"/>
                <w:szCs w:val="20"/>
              </w:rPr>
              <w:t>-10kg,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4167" w:rsidRPr="004E1AE9" w:rsidRDefault="00A64167" w:rsidP="00404855">
            <w:pPr>
              <w:rPr>
                <w:sz w:val="20"/>
                <w:szCs w:val="20"/>
              </w:rPr>
            </w:pPr>
            <w:r>
              <w:rPr>
                <w:sz w:val="20"/>
                <w:szCs w:val="20"/>
              </w:rPr>
              <w:t>60</w:t>
            </w:r>
          </w:p>
        </w:tc>
      </w:tr>
    </w:tbl>
    <w:p w:rsidR="0077664E" w:rsidRPr="00A64167" w:rsidRDefault="0077664E" w:rsidP="00A64167">
      <w:pPr>
        <w:widowControl/>
        <w:suppressAutoHyphens w:val="0"/>
        <w:spacing w:after="200" w:line="276" w:lineRule="auto"/>
        <w:rPr>
          <w:b/>
        </w:rPr>
      </w:pPr>
      <w:bookmarkStart w:id="0" w:name="_GoBack"/>
      <w:bookmarkEnd w:id="0"/>
    </w:p>
    <w:sectPr w:rsidR="0077664E" w:rsidRPr="00A64167" w:rsidSect="0077664E">
      <w:pgSz w:w="16838" w:h="11906" w:orient="landscape"/>
      <w:pgMar w:top="1134" w:right="1701"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o">
    <w:charset w:val="00"/>
    <w:family w:val="swiss"/>
    <w:pitch w:val="variable"/>
  </w:font>
  <w:font w:name="Verdana">
    <w:panose1 w:val="020B0604030504040204"/>
    <w:charset w:val="BA"/>
    <w:family w:val="swiss"/>
    <w:pitch w:val="variable"/>
    <w:sig w:usb0="A10006FF" w:usb1="4000205B" w:usb2="00000010" w:usb3="00000000" w:csb0="0000019F" w:csb1="00000000"/>
  </w:font>
  <w:font w:name="BaltHelvetica">
    <w:charset w:val="02"/>
    <w:family w:val="auto"/>
    <w:pitch w:val="variable"/>
  </w:font>
  <w:font w:name="Consolas">
    <w:panose1 w:val="020B0609020204030204"/>
    <w:charset w:val="BA"/>
    <w:family w:val="modern"/>
    <w:pitch w:val="fixed"/>
    <w:sig w:usb0="E00006FF" w:usb1="0000FCFF" w:usb2="00000001" w:usb3="00000000" w:csb0="0000019F" w:csb1="00000000"/>
  </w:font>
  <w:font w:name="TimesNewRoman">
    <w:altName w:val="Yu Gothic"/>
    <w:charset w:val="00"/>
    <w:family w:val="auto"/>
    <w:pitch w:val="default"/>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627B70"/>
    <w:multiLevelType w:val="hybridMultilevel"/>
    <w:tmpl w:val="9C76F218"/>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58F79A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A1D3DAD"/>
    <w:multiLevelType w:val="multilevel"/>
    <w:tmpl w:val="0426001D"/>
    <w:styleLink w:val="Style3"/>
    <w:lvl w:ilvl="0">
      <w:start w:val="2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A406C19"/>
    <w:multiLevelType w:val="multilevel"/>
    <w:tmpl w:val="A77022E2"/>
    <w:styleLink w:val="WWOutlineListStyle"/>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7">
    <w:nsid w:val="11F52AB8"/>
    <w:multiLevelType w:val="hybridMultilevel"/>
    <w:tmpl w:val="D2F212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28D6D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29C2F6D"/>
    <w:multiLevelType w:val="hybridMultilevel"/>
    <w:tmpl w:val="396A07C4"/>
    <w:lvl w:ilvl="0" w:tplc="D77C5E68">
      <w:start w:val="12"/>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0">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FAD636E"/>
    <w:multiLevelType w:val="multilevel"/>
    <w:tmpl w:val="EAAA053C"/>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0.%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0F64460"/>
    <w:multiLevelType w:val="hybridMultilevel"/>
    <w:tmpl w:val="99CC8FC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1DF1F6A"/>
    <w:multiLevelType w:val="hybridMultilevel"/>
    <w:tmpl w:val="BB5EA6EA"/>
    <w:lvl w:ilvl="0" w:tplc="04260005">
      <w:start w:val="1"/>
      <w:numFmt w:val="bullet"/>
      <w:pStyle w:val="Apakpunkts"/>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4">
    <w:nsid w:val="27D12C4D"/>
    <w:multiLevelType w:val="hybridMultilevel"/>
    <w:tmpl w:val="9C62E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8D8314E"/>
    <w:multiLevelType w:val="multilevel"/>
    <w:tmpl w:val="99C22C92"/>
    <w:lvl w:ilvl="0">
      <w:start w:val="4"/>
      <w:numFmt w:val="decimal"/>
      <w:lvlText w:val="%1."/>
      <w:lvlJc w:val="left"/>
      <w:pPr>
        <w:tabs>
          <w:tab w:val="num" w:pos="360"/>
        </w:tabs>
        <w:ind w:left="360" w:hanging="360"/>
      </w:pPr>
    </w:lvl>
    <w:lvl w:ilvl="1">
      <w:start w:val="1"/>
      <w:numFmt w:val="decimal"/>
      <w:lvlText w:val="%1.%2."/>
      <w:lvlJc w:val="left"/>
      <w:pPr>
        <w:tabs>
          <w:tab w:val="num" w:pos="547"/>
        </w:tabs>
        <w:ind w:left="547"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2ABA4C38"/>
    <w:multiLevelType w:val="multilevel"/>
    <w:tmpl w:val="A23C805C"/>
    <w:numStyleLink w:val="LFO16"/>
  </w:abstractNum>
  <w:abstractNum w:abstractNumId="17">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DC51D58"/>
    <w:multiLevelType w:val="multilevel"/>
    <w:tmpl w:val="8A48815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0F31B15"/>
    <w:multiLevelType w:val="multilevel"/>
    <w:tmpl w:val="362456AA"/>
    <w:lvl w:ilvl="0">
      <w:start w:val="3"/>
      <w:numFmt w:val="none"/>
      <w:lvlText w:val="6."/>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37FF7093"/>
    <w:multiLevelType w:val="hybridMultilevel"/>
    <w:tmpl w:val="08480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987291F"/>
    <w:multiLevelType w:val="multilevel"/>
    <w:tmpl w:val="E19E258E"/>
    <w:styleLink w:val="Style2"/>
    <w:lvl w:ilvl="0">
      <w:start w:val="1"/>
      <w:numFmt w:val="none"/>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B352CD9"/>
    <w:multiLevelType w:val="multilevel"/>
    <w:tmpl w:val="6F6AD04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DFD63A2"/>
    <w:multiLevelType w:val="hybridMultilevel"/>
    <w:tmpl w:val="8E0A7FC2"/>
    <w:lvl w:ilvl="0" w:tplc="F22E97E4">
      <w:start w:val="1"/>
      <w:numFmt w:val="decimal"/>
      <w:lvlText w:val="%1."/>
      <w:lvlJc w:val="left"/>
      <w:pPr>
        <w:ind w:left="1353"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nsid w:val="419F3D4C"/>
    <w:multiLevelType w:val="multilevel"/>
    <w:tmpl w:val="AD4259F2"/>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3153746"/>
    <w:multiLevelType w:val="multilevel"/>
    <w:tmpl w:val="721E713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27">
    <w:nsid w:val="51865815"/>
    <w:multiLevelType w:val="multilevel"/>
    <w:tmpl w:val="E1A884EA"/>
    <w:styleLink w:val="LFO41"/>
    <w:lvl w:ilvl="0">
      <w:numFmt w:val="bullet"/>
      <w:pStyle w:val="Sarakstaaizzme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54574A65"/>
    <w:multiLevelType w:val="multilevel"/>
    <w:tmpl w:val="8690CC34"/>
    <w:styleLink w:val="LFO40"/>
    <w:lvl w:ilvl="0">
      <w:numFmt w:val="bullet"/>
      <w:pStyle w:val="Sarakstaaizzm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57A0664A"/>
    <w:multiLevelType w:val="multilevel"/>
    <w:tmpl w:val="0890C1BA"/>
    <w:styleLink w:val="LFO42"/>
    <w:lvl w:ilvl="0">
      <w:numFmt w:val="bullet"/>
      <w:pStyle w:val="Sarakstaaizzme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5C642A08"/>
    <w:multiLevelType w:val="multilevel"/>
    <w:tmpl w:val="77F2E78E"/>
    <w:styleLink w:val="Style1"/>
    <w:lvl w:ilvl="0">
      <w:start w:val="1"/>
      <w:numFmt w:val="decimal"/>
      <w:lvlText w:val="%1"/>
      <w:lvlJc w:val="left"/>
      <w:pPr>
        <w:ind w:left="4472" w:hanging="360"/>
      </w:pPr>
      <w:rPr>
        <w:rFonts w:ascii="Times New Roman" w:hAnsi="Times New Roman"/>
        <w:b/>
        <w:color w:val="auto"/>
        <w:sz w:val="24"/>
      </w:rPr>
    </w:lvl>
    <w:lvl w:ilvl="1">
      <w:start w:val="1"/>
      <w:numFmt w:val="decimal"/>
      <w:lvlText w:val="%1.%2."/>
      <w:lvlJc w:val="left"/>
      <w:pPr>
        <w:ind w:left="4832" w:hanging="720"/>
      </w:pPr>
    </w:lvl>
    <w:lvl w:ilvl="2">
      <w:start w:val="1"/>
      <w:numFmt w:val="decimal"/>
      <w:lvlText w:val="%1.%2.%3."/>
      <w:lvlJc w:val="left"/>
      <w:pPr>
        <w:ind w:left="4832" w:hanging="720"/>
      </w:pPr>
    </w:lvl>
    <w:lvl w:ilvl="3">
      <w:start w:val="1"/>
      <w:numFmt w:val="decimal"/>
      <w:lvlText w:val="%1.%2.%3.%4."/>
      <w:lvlJc w:val="left"/>
      <w:pPr>
        <w:ind w:left="4832" w:hanging="720"/>
      </w:pPr>
    </w:lvl>
    <w:lvl w:ilvl="4">
      <w:start w:val="1"/>
      <w:numFmt w:val="decimal"/>
      <w:lvlText w:val="%1.%2.%3.%4.%5."/>
      <w:lvlJc w:val="left"/>
      <w:pPr>
        <w:ind w:left="5192" w:hanging="1080"/>
      </w:pPr>
    </w:lvl>
    <w:lvl w:ilvl="5">
      <w:start w:val="1"/>
      <w:numFmt w:val="decimal"/>
      <w:lvlText w:val="%1.%2.%3.%4.%5.%6."/>
      <w:lvlJc w:val="left"/>
      <w:pPr>
        <w:ind w:left="5192" w:hanging="1080"/>
      </w:pPr>
    </w:lvl>
    <w:lvl w:ilvl="6">
      <w:start w:val="1"/>
      <w:numFmt w:val="decimal"/>
      <w:lvlText w:val="%1.%2.%3.%4.%5.%6.%7."/>
      <w:lvlJc w:val="left"/>
      <w:pPr>
        <w:ind w:left="5192" w:hanging="1080"/>
      </w:pPr>
    </w:lvl>
    <w:lvl w:ilvl="7">
      <w:start w:val="1"/>
      <w:numFmt w:val="decimal"/>
      <w:lvlText w:val="%1.%2.%3.%4.%5.%6.%7.%8."/>
      <w:lvlJc w:val="left"/>
      <w:pPr>
        <w:ind w:left="5552" w:hanging="1440"/>
      </w:pPr>
    </w:lvl>
    <w:lvl w:ilvl="8">
      <w:start w:val="1"/>
      <w:numFmt w:val="decimal"/>
      <w:lvlText w:val="%1.%2.%3.%4.%5.%6.%7.%8.%9."/>
      <w:lvlJc w:val="left"/>
      <w:pPr>
        <w:ind w:left="5552" w:hanging="1440"/>
      </w:pPr>
    </w:lvl>
  </w:abstractNum>
  <w:abstractNum w:abstractNumId="31">
    <w:nsid w:val="5FA76562"/>
    <w:multiLevelType w:val="multilevel"/>
    <w:tmpl w:val="079EB07C"/>
    <w:lvl w:ilvl="0">
      <w:start w:val="7"/>
      <w:numFmt w:val="none"/>
      <w:lvlText w:val="8."/>
      <w:lvlJc w:val="left"/>
      <w:pPr>
        <w:tabs>
          <w:tab w:val="num" w:pos="360"/>
        </w:tabs>
        <w:ind w:left="360" w:hanging="360"/>
      </w:pPr>
    </w:lvl>
    <w:lvl w:ilvl="1">
      <w:start w:val="1"/>
      <w:numFmt w:val="decimal"/>
      <w:lvlText w:val="%18.%2."/>
      <w:lvlJc w:val="left"/>
      <w:pPr>
        <w:tabs>
          <w:tab w:val="num" w:pos="540"/>
        </w:tabs>
        <w:ind w:left="540" w:hanging="540"/>
      </w:pPr>
    </w:lvl>
    <w:lvl w:ilvl="2">
      <w:start w:val="1"/>
      <w:numFmt w:val="decimal"/>
      <w:lvlText w:val="%18.%2.%3."/>
      <w:lvlJc w:val="left"/>
      <w:pPr>
        <w:tabs>
          <w:tab w:val="num" w:pos="720"/>
        </w:tabs>
        <w:ind w:left="720" w:hanging="720"/>
      </w:pPr>
    </w:lvl>
    <w:lvl w:ilvl="3">
      <w:start w:val="1"/>
      <w:numFmt w:val="decimal"/>
      <w:lvlText w:val="%18.%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FE80CC1"/>
    <w:multiLevelType w:val="multilevel"/>
    <w:tmpl w:val="19E83CE6"/>
    <w:styleLink w:val="WWOutlineListStyle2"/>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decimal"/>
      <w:lvlText w:val="%9"/>
      <w:lvlJc w:val="left"/>
    </w:lvl>
  </w:abstractNum>
  <w:abstractNum w:abstractNumId="33">
    <w:nsid w:val="63CC5C31"/>
    <w:multiLevelType w:val="multilevel"/>
    <w:tmpl w:val="2BFE0848"/>
    <w:styleLink w:val="WWOutlineListStyle1"/>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34">
    <w:nsid w:val="642D5317"/>
    <w:multiLevelType w:val="multilevel"/>
    <w:tmpl w:val="B3008ED0"/>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7934103"/>
    <w:multiLevelType w:val="multilevel"/>
    <w:tmpl w:val="A23C805C"/>
    <w:styleLink w:val="LFO16"/>
    <w:lvl w:ilvl="0">
      <w:start w:val="1"/>
      <w:numFmt w:val="decimal"/>
      <w:pStyle w:val="Norm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E5B69E1"/>
    <w:multiLevelType w:val="hybridMultilevel"/>
    <w:tmpl w:val="35CA01D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0507BBC"/>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39">
    <w:nsid w:val="7D06242E"/>
    <w:multiLevelType w:val="hybridMultilevel"/>
    <w:tmpl w:val="B19C2018"/>
    <w:lvl w:ilvl="0" w:tplc="0426000F">
      <w:start w:val="4"/>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7"/>
  </w:num>
  <w:num w:numId="5">
    <w:abstractNumId w:val="1"/>
  </w:num>
  <w:num w:numId="6">
    <w:abstractNumId w:val="13"/>
  </w:num>
  <w:num w:numId="7">
    <w:abstractNumId w:val="38"/>
  </w:num>
  <w:num w:numId="8">
    <w:abstractNumId w:val="32"/>
  </w:num>
  <w:num w:numId="9">
    <w:abstractNumId w:val="33"/>
  </w:num>
  <w:num w:numId="10">
    <w:abstractNumId w:val="6"/>
  </w:num>
  <w:num w:numId="11">
    <w:abstractNumId w:val="30"/>
  </w:num>
  <w:num w:numId="12">
    <w:abstractNumId w:val="35"/>
  </w:num>
  <w:num w:numId="13">
    <w:abstractNumId w:val="28"/>
  </w:num>
  <w:num w:numId="14">
    <w:abstractNumId w:val="27"/>
  </w:num>
  <w:num w:numId="15">
    <w:abstractNumId w:val="29"/>
  </w:num>
  <w:num w:numId="16">
    <w:abstractNumId w:val="24"/>
  </w:num>
  <w:num w:numId="17">
    <w:abstractNumId w:val="2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5"/>
  </w:num>
  <w:num w:numId="23">
    <w:abstractNumId w:val="1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9"/>
  </w:num>
  <w:num w:numId="36">
    <w:abstractNumId w:val="39"/>
  </w:num>
  <w:num w:numId="37">
    <w:abstractNumId w:val="4"/>
  </w:num>
  <w:num w:numId="38">
    <w:abstractNumId w:val="12"/>
  </w:num>
  <w:num w:numId="39">
    <w:abstractNumId w:val="14"/>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6F"/>
    <w:rsid w:val="0077664E"/>
    <w:rsid w:val="009C406E"/>
    <w:rsid w:val="00A64167"/>
    <w:rsid w:val="00B03288"/>
    <w:rsid w:val="00FE74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746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FE746F"/>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qFormat/>
    <w:rsid w:val="00FE746F"/>
    <w:pPr>
      <w:keepNext/>
      <w:numPr>
        <w:ilvl w:val="1"/>
        <w:numId w:val="1"/>
      </w:numPr>
      <w:autoSpaceDE w:val="0"/>
      <w:jc w:val="both"/>
      <w:outlineLvl w:val="1"/>
    </w:pPr>
    <w:rPr>
      <w:szCs w:val="28"/>
    </w:rPr>
  </w:style>
  <w:style w:type="paragraph" w:styleId="Virsraksts3">
    <w:name w:val="heading 3"/>
    <w:basedOn w:val="Parasts"/>
    <w:next w:val="Parasts"/>
    <w:link w:val="Virsraksts3Rakstz"/>
    <w:qFormat/>
    <w:rsid w:val="00FE746F"/>
    <w:pPr>
      <w:keepNext/>
      <w:numPr>
        <w:ilvl w:val="2"/>
        <w:numId w:val="1"/>
      </w:numPr>
      <w:jc w:val="right"/>
      <w:outlineLvl w:val="2"/>
    </w:pPr>
    <w:rPr>
      <w:sz w:val="22"/>
    </w:rPr>
  </w:style>
  <w:style w:type="paragraph" w:styleId="Virsraksts4">
    <w:name w:val="heading 4"/>
    <w:basedOn w:val="Parasts"/>
    <w:next w:val="Parasts"/>
    <w:link w:val="Virsraksts4Rakstz"/>
    <w:qFormat/>
    <w:rsid w:val="00A64167"/>
    <w:pPr>
      <w:keepNext/>
      <w:tabs>
        <w:tab w:val="num" w:pos="864"/>
      </w:tabs>
      <w:spacing w:before="240" w:after="60"/>
      <w:ind w:left="864" w:hanging="864"/>
      <w:outlineLvl w:val="3"/>
    </w:pPr>
    <w:rPr>
      <w:rFonts w:cs="Times New Roman"/>
      <w:b/>
      <w:bCs/>
      <w:sz w:val="28"/>
      <w:szCs w:val="28"/>
      <w:lang w:val="lv-LV" w:bidi="ar-SA"/>
    </w:rPr>
  </w:style>
  <w:style w:type="paragraph" w:styleId="Virsraksts5">
    <w:name w:val="heading 5"/>
    <w:basedOn w:val="Parasts"/>
    <w:next w:val="Parasts"/>
    <w:link w:val="Virsraksts5Rakstz"/>
    <w:qFormat/>
    <w:rsid w:val="00A64167"/>
    <w:pPr>
      <w:keepNext/>
      <w:tabs>
        <w:tab w:val="num" w:pos="1008"/>
      </w:tabs>
      <w:snapToGrid w:val="0"/>
      <w:ind w:right="-181"/>
      <w:outlineLvl w:val="4"/>
    </w:pPr>
    <w:rPr>
      <w:rFonts w:eastAsia="Times New Roman" w:cs="Times New Roman"/>
      <w:b/>
      <w:bCs/>
      <w:sz w:val="18"/>
      <w:szCs w:val="20"/>
      <w:lang w:val="lv-LV" w:bidi="ar-SA"/>
    </w:rPr>
  </w:style>
  <w:style w:type="paragraph" w:styleId="Virsraksts6">
    <w:name w:val="heading 6"/>
    <w:basedOn w:val="Parasts"/>
    <w:next w:val="Parasts"/>
    <w:link w:val="Virsraksts6Rakstz"/>
    <w:qFormat/>
    <w:rsid w:val="00A64167"/>
    <w:pPr>
      <w:keepNext/>
      <w:tabs>
        <w:tab w:val="num" w:pos="1152"/>
      </w:tabs>
      <w:ind w:left="1152" w:hanging="1152"/>
      <w:jc w:val="center"/>
      <w:outlineLvl w:val="5"/>
    </w:pPr>
    <w:rPr>
      <w:rFonts w:eastAsia="Times New Roman" w:cs="Times New Roman"/>
      <w:b/>
      <w:bCs/>
      <w:color w:val="auto"/>
      <w:lang w:val="lv-LV" w:bidi="ar-SA"/>
    </w:rPr>
  </w:style>
  <w:style w:type="paragraph" w:styleId="Virsraksts7">
    <w:name w:val="heading 7"/>
    <w:basedOn w:val="Parasts"/>
    <w:next w:val="Parasts"/>
    <w:link w:val="Virsraksts7Rakstz"/>
    <w:rsid w:val="00A64167"/>
    <w:pPr>
      <w:widowControl/>
      <w:suppressAutoHyphens w:val="0"/>
      <w:autoSpaceDN w:val="0"/>
      <w:spacing w:before="240" w:after="60"/>
      <w:outlineLvl w:val="6"/>
    </w:pPr>
    <w:rPr>
      <w:rFonts w:eastAsia="Times New Roman" w:cs="Times New Roman"/>
      <w:color w:val="auto"/>
      <w:lang w:val="lv-LV" w:bidi="ar-SA"/>
    </w:rPr>
  </w:style>
  <w:style w:type="paragraph" w:styleId="Virsraksts9">
    <w:name w:val="heading 9"/>
    <w:basedOn w:val="Parasts"/>
    <w:next w:val="Parasts"/>
    <w:link w:val="Virsraksts9Rakstz"/>
    <w:qFormat/>
    <w:rsid w:val="00FE746F"/>
    <w:pPr>
      <w:keepNext/>
      <w:numPr>
        <w:ilvl w:val="8"/>
        <w:numId w:val="1"/>
      </w:numPr>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E746F"/>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FE746F"/>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FE746F"/>
    <w:rPr>
      <w:rFonts w:ascii="Times New Roman" w:eastAsia="Lucida Sans Unicode" w:hAnsi="Times New Roman" w:cs="Tahoma"/>
      <w:color w:val="000000"/>
      <w:szCs w:val="24"/>
      <w:lang w:val="en-US" w:bidi="en-US"/>
    </w:rPr>
  </w:style>
  <w:style w:type="character" w:customStyle="1" w:styleId="Virsraksts9Rakstz">
    <w:name w:val="Virsraksts 9 Rakstz."/>
    <w:basedOn w:val="Noklusjumarindkopasfonts"/>
    <w:link w:val="Virsraksts9"/>
    <w:rsid w:val="00FE746F"/>
    <w:rPr>
      <w:rFonts w:ascii="Times New Roman" w:eastAsia="Lucida Sans Unicode" w:hAnsi="Times New Roman" w:cs="Tahoma"/>
      <w:color w:val="000000"/>
      <w:sz w:val="28"/>
      <w:szCs w:val="28"/>
      <w:lang w:val="en-US" w:bidi="en-US"/>
    </w:rPr>
  </w:style>
  <w:style w:type="paragraph" w:styleId="Pamatteksts">
    <w:name w:val="Body Text"/>
    <w:basedOn w:val="Parasts"/>
    <w:link w:val="PamattekstsRakstz"/>
    <w:rsid w:val="00FE746F"/>
    <w:pPr>
      <w:spacing w:after="120"/>
    </w:pPr>
    <w:rPr>
      <w:rFonts w:ascii="RimTimes" w:hAnsi="RimTimes"/>
    </w:rPr>
  </w:style>
  <w:style w:type="character" w:customStyle="1" w:styleId="PamattekstsRakstz">
    <w:name w:val="Pamatteksts Rakstz."/>
    <w:basedOn w:val="Noklusjumarindkopasfonts"/>
    <w:link w:val="Pamatteksts"/>
    <w:rsid w:val="00FE746F"/>
    <w:rPr>
      <w:rFonts w:ascii="RimTimes" w:eastAsia="Lucida Sans Unicode" w:hAnsi="RimTimes" w:cs="Tahoma"/>
      <w:color w:val="000000"/>
      <w:sz w:val="24"/>
      <w:szCs w:val="24"/>
      <w:lang w:val="en-US" w:bidi="en-US"/>
    </w:rPr>
  </w:style>
  <w:style w:type="paragraph" w:styleId="Sarakstarindkopa">
    <w:name w:val="List Paragraph"/>
    <w:aliases w:val="Saistīto dokumentu saraksts,Syle 1"/>
    <w:basedOn w:val="Parasts"/>
    <w:link w:val="SarakstarindkopaRakstz"/>
    <w:qFormat/>
    <w:rsid w:val="00FE746F"/>
    <w:pPr>
      <w:widowControl/>
      <w:suppressAutoHyphens w:val="0"/>
      <w:ind w:left="720"/>
    </w:pPr>
    <w:rPr>
      <w:lang w:val="lv-LV"/>
    </w:rPr>
  </w:style>
  <w:style w:type="paragraph" w:styleId="Bezatstarpm">
    <w:name w:val="No Spacing"/>
    <w:qFormat/>
    <w:rsid w:val="00FE746F"/>
    <w:pPr>
      <w:suppressAutoHyphens/>
      <w:spacing w:after="0" w:line="240" w:lineRule="auto"/>
    </w:pPr>
    <w:rPr>
      <w:rFonts w:ascii="Times New Roman" w:eastAsia="Times New Roman" w:hAnsi="Times New Roman" w:cs="Times New Roman"/>
      <w:sz w:val="24"/>
      <w:szCs w:val="24"/>
      <w:lang w:eastAsia="ar-SA"/>
    </w:rPr>
  </w:style>
  <w:style w:type="character" w:customStyle="1" w:styleId="SarakstarindkopaRakstz">
    <w:name w:val="Saraksta rindkopa Rakstz."/>
    <w:aliases w:val="Saistīto dokumentu saraksts Rakstz.,Syle 1 Rakstz."/>
    <w:link w:val="Sarakstarindkopa"/>
    <w:qFormat/>
    <w:locked/>
    <w:rsid w:val="00FE746F"/>
    <w:rPr>
      <w:rFonts w:ascii="Times New Roman" w:eastAsia="Lucida Sans Unicode" w:hAnsi="Times New Roman" w:cs="Tahoma"/>
      <w:color w:val="000000"/>
      <w:sz w:val="24"/>
      <w:szCs w:val="24"/>
      <w:lang w:bidi="en-US"/>
    </w:rPr>
  </w:style>
  <w:style w:type="paragraph" w:customStyle="1" w:styleId="NoSpacing1">
    <w:name w:val="No Spacing1"/>
    <w:qFormat/>
    <w:rsid w:val="00FE746F"/>
    <w:pPr>
      <w:suppressAutoHyphens/>
      <w:spacing w:after="0" w:line="240" w:lineRule="auto"/>
    </w:pPr>
    <w:rPr>
      <w:rFonts w:ascii="Calibri" w:eastAsia="Calibri" w:hAnsi="Calibri" w:cs="Times New Roman"/>
      <w:lang w:eastAsia="ar-SA"/>
    </w:rPr>
  </w:style>
  <w:style w:type="character" w:customStyle="1" w:styleId="Virsraksts4Rakstz">
    <w:name w:val="Virsraksts 4 Rakstz."/>
    <w:basedOn w:val="Noklusjumarindkopasfonts"/>
    <w:link w:val="Virsraksts4"/>
    <w:rsid w:val="00A64167"/>
    <w:rPr>
      <w:rFonts w:ascii="Times New Roman" w:eastAsia="Lucida Sans Unicode" w:hAnsi="Times New Roman" w:cs="Times New Roman"/>
      <w:b/>
      <w:bCs/>
      <w:color w:val="000000"/>
      <w:sz w:val="28"/>
      <w:szCs w:val="28"/>
    </w:rPr>
  </w:style>
  <w:style w:type="character" w:customStyle="1" w:styleId="Virsraksts5Rakstz">
    <w:name w:val="Virsraksts 5 Rakstz."/>
    <w:basedOn w:val="Noklusjumarindkopasfonts"/>
    <w:link w:val="Virsraksts5"/>
    <w:rsid w:val="00A64167"/>
    <w:rPr>
      <w:rFonts w:ascii="Times New Roman" w:eastAsia="Times New Roman" w:hAnsi="Times New Roman" w:cs="Times New Roman"/>
      <w:b/>
      <w:bCs/>
      <w:color w:val="000000"/>
      <w:sz w:val="18"/>
      <w:szCs w:val="20"/>
    </w:rPr>
  </w:style>
  <w:style w:type="character" w:customStyle="1" w:styleId="Virsraksts6Rakstz">
    <w:name w:val="Virsraksts 6 Rakstz."/>
    <w:basedOn w:val="Noklusjumarindkopasfonts"/>
    <w:link w:val="Virsraksts6"/>
    <w:rsid w:val="00A64167"/>
    <w:rPr>
      <w:rFonts w:ascii="Times New Roman" w:eastAsia="Times New Roman" w:hAnsi="Times New Roman" w:cs="Times New Roman"/>
      <w:b/>
      <w:bCs/>
      <w:sz w:val="24"/>
      <w:szCs w:val="24"/>
    </w:rPr>
  </w:style>
  <w:style w:type="character" w:customStyle="1" w:styleId="Virsraksts7Rakstz">
    <w:name w:val="Virsraksts 7 Rakstz."/>
    <w:basedOn w:val="Noklusjumarindkopasfonts"/>
    <w:link w:val="Virsraksts7"/>
    <w:rsid w:val="00A64167"/>
    <w:rPr>
      <w:rFonts w:ascii="Times New Roman" w:eastAsia="Times New Roman" w:hAnsi="Times New Roman" w:cs="Times New Roman"/>
      <w:sz w:val="24"/>
      <w:szCs w:val="24"/>
    </w:rPr>
  </w:style>
  <w:style w:type="character" w:customStyle="1" w:styleId="WW8Num4z0">
    <w:name w:val="WW8Num4z0"/>
    <w:rsid w:val="00A64167"/>
    <w:rPr>
      <w:b w:val="0"/>
      <w:bCs w:val="0"/>
    </w:rPr>
  </w:style>
  <w:style w:type="character" w:customStyle="1" w:styleId="WW8Num10z0">
    <w:name w:val="WW8Num10z0"/>
    <w:rsid w:val="00A64167"/>
    <w:rPr>
      <w:b w:val="0"/>
      <w:bCs w:val="0"/>
    </w:rPr>
  </w:style>
  <w:style w:type="character" w:customStyle="1" w:styleId="WW8Num10z1">
    <w:name w:val="WW8Num10z1"/>
    <w:rsid w:val="00A64167"/>
    <w:rPr>
      <w:rFonts w:ascii="OpenSymbol" w:hAnsi="OpenSymbol" w:cs="OpenSymbol"/>
    </w:rPr>
  </w:style>
  <w:style w:type="character" w:customStyle="1" w:styleId="Absatz-Standardschriftart">
    <w:name w:val="Absatz-Standardschriftart"/>
    <w:rsid w:val="00A64167"/>
  </w:style>
  <w:style w:type="character" w:customStyle="1" w:styleId="WW-Absatz-Standardschriftart">
    <w:name w:val="WW-Absatz-Standardschriftart"/>
    <w:rsid w:val="00A64167"/>
  </w:style>
  <w:style w:type="character" w:customStyle="1" w:styleId="WW-Absatz-Standardschriftart1">
    <w:name w:val="WW-Absatz-Standardschriftart1"/>
    <w:rsid w:val="00A64167"/>
  </w:style>
  <w:style w:type="character" w:customStyle="1" w:styleId="WW-Absatz-Standardschriftart11">
    <w:name w:val="WW-Absatz-Standardschriftart11"/>
    <w:rsid w:val="00A64167"/>
  </w:style>
  <w:style w:type="character" w:customStyle="1" w:styleId="WW-Absatz-Standardschriftart111">
    <w:name w:val="WW-Absatz-Standardschriftart111"/>
    <w:rsid w:val="00A64167"/>
  </w:style>
  <w:style w:type="character" w:customStyle="1" w:styleId="WW8Num2z0">
    <w:name w:val="WW8Num2z0"/>
    <w:rsid w:val="00A64167"/>
    <w:rPr>
      <w:b w:val="0"/>
      <w:bCs w:val="0"/>
    </w:rPr>
  </w:style>
  <w:style w:type="character" w:customStyle="1" w:styleId="WW8Num3z0">
    <w:name w:val="WW8Num3z0"/>
    <w:rsid w:val="00A64167"/>
    <w:rPr>
      <w:b w:val="0"/>
      <w:bCs w:val="0"/>
    </w:rPr>
  </w:style>
  <w:style w:type="character" w:customStyle="1" w:styleId="WW8Num9z0">
    <w:name w:val="WW8Num9z0"/>
    <w:rsid w:val="00A64167"/>
    <w:rPr>
      <w:b w:val="0"/>
      <w:bCs w:val="0"/>
    </w:rPr>
  </w:style>
  <w:style w:type="character" w:customStyle="1" w:styleId="WW-DefaultParagraphFont1">
    <w:name w:val="WW-Default Paragraph Font1"/>
    <w:rsid w:val="00A64167"/>
  </w:style>
  <w:style w:type="character" w:styleId="Hipersaite">
    <w:name w:val="Hyperlink"/>
    <w:rsid w:val="00A64167"/>
    <w:rPr>
      <w:color w:val="0000FF"/>
      <w:u w:val="single"/>
    </w:rPr>
  </w:style>
  <w:style w:type="character" w:customStyle="1" w:styleId="WW8Num5z0">
    <w:name w:val="WW8Num5z0"/>
    <w:rsid w:val="00A64167"/>
    <w:rPr>
      <w:b w:val="0"/>
      <w:bCs w:val="0"/>
    </w:rPr>
  </w:style>
  <w:style w:type="character" w:customStyle="1" w:styleId="WW-DefaultParagraphFont">
    <w:name w:val="WW-Default Paragraph Font"/>
    <w:rsid w:val="00A64167"/>
  </w:style>
  <w:style w:type="character" w:customStyle="1" w:styleId="FootnoteCharacters">
    <w:name w:val="Footnote Characters"/>
    <w:rsid w:val="00A64167"/>
    <w:rPr>
      <w:vertAlign w:val="superscript"/>
    </w:rPr>
  </w:style>
  <w:style w:type="character" w:customStyle="1" w:styleId="NumberingSymbols">
    <w:name w:val="Numbering Symbols"/>
    <w:rsid w:val="00A64167"/>
  </w:style>
  <w:style w:type="character" w:customStyle="1" w:styleId="Bullets">
    <w:name w:val="Bullets"/>
    <w:rsid w:val="00A64167"/>
    <w:rPr>
      <w:rFonts w:ascii="OpenSymbol" w:eastAsia="OpenSymbol" w:hAnsi="OpenSymbol" w:cs="OpenSymbol"/>
    </w:rPr>
  </w:style>
  <w:style w:type="paragraph" w:customStyle="1" w:styleId="Heading">
    <w:name w:val="Heading"/>
    <w:basedOn w:val="Parasts"/>
    <w:next w:val="Pamatteksts"/>
    <w:rsid w:val="00A64167"/>
    <w:pPr>
      <w:keepNext/>
      <w:spacing w:before="240" w:after="120"/>
    </w:pPr>
    <w:rPr>
      <w:rFonts w:ascii="Arial" w:hAnsi="Arial"/>
      <w:sz w:val="28"/>
      <w:szCs w:val="28"/>
    </w:rPr>
  </w:style>
  <w:style w:type="paragraph" w:styleId="Saraksts">
    <w:name w:val="List"/>
    <w:basedOn w:val="Pamatteksts"/>
    <w:rsid w:val="00A64167"/>
  </w:style>
  <w:style w:type="paragraph" w:styleId="Parakstszemobjekta">
    <w:name w:val="caption"/>
    <w:basedOn w:val="Parasts"/>
    <w:qFormat/>
    <w:rsid w:val="00A64167"/>
    <w:pPr>
      <w:suppressLineNumbers/>
      <w:spacing w:before="120" w:after="120"/>
    </w:pPr>
    <w:rPr>
      <w:i/>
      <w:iCs/>
    </w:rPr>
  </w:style>
  <w:style w:type="paragraph" w:customStyle="1" w:styleId="Index">
    <w:name w:val="Index"/>
    <w:basedOn w:val="Parasts"/>
    <w:rsid w:val="00A64167"/>
    <w:pPr>
      <w:suppressLineNumbers/>
    </w:pPr>
  </w:style>
  <w:style w:type="paragraph" w:styleId="Paraststmeklis">
    <w:name w:val="Normal (Web)"/>
    <w:basedOn w:val="Parasts"/>
    <w:rsid w:val="00A64167"/>
    <w:pPr>
      <w:spacing w:before="100"/>
    </w:pPr>
    <w:rPr>
      <w:lang w:val="en-GB"/>
    </w:rPr>
  </w:style>
  <w:style w:type="paragraph" w:styleId="Pamatteksts3">
    <w:name w:val="Body Text 3"/>
    <w:basedOn w:val="Parasts"/>
    <w:link w:val="Pamatteksts3Rakstz"/>
    <w:rsid w:val="00A64167"/>
    <w:pPr>
      <w:jc w:val="both"/>
    </w:pPr>
  </w:style>
  <w:style w:type="character" w:customStyle="1" w:styleId="Pamatteksts3Rakstz">
    <w:name w:val="Pamatteksts 3 Rakstz."/>
    <w:basedOn w:val="Noklusjumarindkopasfonts"/>
    <w:link w:val="Pamatteksts3"/>
    <w:rsid w:val="00A64167"/>
    <w:rPr>
      <w:rFonts w:ascii="Times New Roman" w:eastAsia="Lucida Sans Unicode" w:hAnsi="Times New Roman" w:cs="Tahoma"/>
      <w:color w:val="000000"/>
      <w:sz w:val="24"/>
      <w:szCs w:val="24"/>
      <w:lang w:val="en-US" w:bidi="en-US"/>
    </w:rPr>
  </w:style>
  <w:style w:type="paragraph" w:customStyle="1" w:styleId="h3body1">
    <w:name w:val="h3_body_1"/>
    <w:rsid w:val="00A64167"/>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A64167"/>
    <w:pPr>
      <w:tabs>
        <w:tab w:val="left" w:pos="11484"/>
      </w:tabs>
      <w:ind w:left="1044" w:hanging="504"/>
    </w:pPr>
  </w:style>
  <w:style w:type="paragraph" w:styleId="Vresteksts">
    <w:name w:val="footnote text"/>
    <w:basedOn w:val="Parasts"/>
    <w:link w:val="VrestekstsRakstz"/>
    <w:uiPriority w:val="99"/>
    <w:rsid w:val="00A64167"/>
  </w:style>
  <w:style w:type="character" w:customStyle="1" w:styleId="VrestekstsRakstz">
    <w:name w:val="Vēres teksts Rakstz."/>
    <w:basedOn w:val="Noklusjumarindkopasfonts"/>
    <w:link w:val="Vresteksts"/>
    <w:uiPriority w:val="99"/>
    <w:rsid w:val="00A64167"/>
    <w:rPr>
      <w:rFonts w:ascii="Times New Roman" w:eastAsia="Lucida Sans Unicode" w:hAnsi="Times New Roman" w:cs="Tahoma"/>
      <w:color w:val="000000"/>
      <w:sz w:val="24"/>
      <w:szCs w:val="24"/>
      <w:lang w:val="en-US" w:bidi="en-US"/>
    </w:rPr>
  </w:style>
  <w:style w:type="paragraph" w:styleId="Pamatteksts2">
    <w:name w:val="Body Text 2"/>
    <w:basedOn w:val="Parasts"/>
    <w:link w:val="Pamatteksts2Rakstz"/>
    <w:rsid w:val="00A64167"/>
    <w:pPr>
      <w:spacing w:after="120" w:line="480" w:lineRule="auto"/>
    </w:pPr>
  </w:style>
  <w:style w:type="character" w:customStyle="1" w:styleId="Pamatteksts2Rakstz">
    <w:name w:val="Pamatteksts 2 Rakstz."/>
    <w:basedOn w:val="Noklusjumarindkopasfonts"/>
    <w:link w:val="Pamatteksts2"/>
    <w:rsid w:val="00A64167"/>
    <w:rPr>
      <w:rFonts w:ascii="Times New Roman" w:eastAsia="Lucida Sans Unicode" w:hAnsi="Times New Roman" w:cs="Tahoma"/>
      <w:color w:val="000000"/>
      <w:sz w:val="24"/>
      <w:szCs w:val="24"/>
      <w:lang w:val="en-US" w:bidi="en-US"/>
    </w:rPr>
  </w:style>
  <w:style w:type="paragraph" w:customStyle="1" w:styleId="TableContents">
    <w:name w:val="Table Contents"/>
    <w:basedOn w:val="Parasts"/>
    <w:rsid w:val="00A64167"/>
    <w:pPr>
      <w:suppressLineNumbers/>
    </w:pPr>
  </w:style>
  <w:style w:type="paragraph" w:customStyle="1" w:styleId="TableHeading">
    <w:name w:val="Table Heading"/>
    <w:basedOn w:val="TableContents"/>
    <w:rsid w:val="00A64167"/>
    <w:pPr>
      <w:jc w:val="center"/>
    </w:pPr>
    <w:rPr>
      <w:b/>
      <w:bCs/>
      <w:i/>
      <w:iCs/>
    </w:rPr>
  </w:style>
  <w:style w:type="paragraph" w:styleId="Pamattekstsaratkpi">
    <w:name w:val="Body Text Indent"/>
    <w:basedOn w:val="Parasts"/>
    <w:link w:val="PamattekstsaratkpiRakstz"/>
    <w:rsid w:val="00A64167"/>
    <w:pPr>
      <w:spacing w:after="120"/>
      <w:ind w:left="283"/>
    </w:pPr>
  </w:style>
  <w:style w:type="character" w:customStyle="1" w:styleId="PamattekstsaratkpiRakstz">
    <w:name w:val="Pamatteksts ar atkāpi Rakstz."/>
    <w:basedOn w:val="Noklusjumarindkopasfonts"/>
    <w:link w:val="Pamattekstsaratkpi"/>
    <w:rsid w:val="00A64167"/>
    <w:rPr>
      <w:rFonts w:ascii="Times New Roman" w:eastAsia="Lucida Sans Unicode" w:hAnsi="Times New Roman" w:cs="Tahoma"/>
      <w:color w:val="000000"/>
      <w:sz w:val="24"/>
      <w:szCs w:val="24"/>
      <w:lang w:val="en-US" w:bidi="en-US"/>
    </w:rPr>
  </w:style>
  <w:style w:type="paragraph" w:styleId="Kjene">
    <w:name w:val="footer"/>
    <w:basedOn w:val="Parasts"/>
    <w:link w:val="KjeneRakstz"/>
    <w:rsid w:val="00A64167"/>
    <w:pPr>
      <w:tabs>
        <w:tab w:val="center" w:pos="4680"/>
        <w:tab w:val="right" w:pos="9360"/>
      </w:tabs>
    </w:pPr>
  </w:style>
  <w:style w:type="character" w:customStyle="1" w:styleId="KjeneRakstz">
    <w:name w:val="Kājene Rakstz."/>
    <w:basedOn w:val="Noklusjumarindkopasfonts"/>
    <w:link w:val="Kjene"/>
    <w:rsid w:val="00A64167"/>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A64167"/>
    <w:pPr>
      <w:spacing w:after="120" w:line="480" w:lineRule="auto"/>
    </w:pPr>
  </w:style>
  <w:style w:type="paragraph" w:styleId="Nosaukums">
    <w:name w:val="Title"/>
    <w:basedOn w:val="Parasts"/>
    <w:next w:val="Apakvirsraksts"/>
    <w:link w:val="NosaukumsRakstz"/>
    <w:qFormat/>
    <w:rsid w:val="00A64167"/>
    <w:pPr>
      <w:widowControl/>
      <w:suppressAutoHyphens w:val="0"/>
      <w:jc w:val="center"/>
    </w:pPr>
    <w:rPr>
      <w:rFonts w:eastAsia="Times New Roman" w:cs="Times New Roman"/>
      <w:b/>
      <w:color w:val="auto"/>
      <w:szCs w:val="20"/>
      <w:lang w:val="lv-LV" w:eastAsia="ar-SA" w:bidi="ar-SA"/>
    </w:rPr>
  </w:style>
  <w:style w:type="character" w:customStyle="1" w:styleId="NosaukumsRakstz">
    <w:name w:val="Nosaukums Rakstz."/>
    <w:basedOn w:val="Noklusjumarindkopasfonts"/>
    <w:link w:val="Nosaukums"/>
    <w:rsid w:val="00A64167"/>
    <w:rPr>
      <w:rFonts w:ascii="Times New Roman" w:eastAsia="Times New Roman" w:hAnsi="Times New Roman" w:cs="Times New Roman"/>
      <w:b/>
      <w:sz w:val="24"/>
      <w:szCs w:val="20"/>
      <w:lang w:eastAsia="ar-SA"/>
    </w:rPr>
  </w:style>
  <w:style w:type="paragraph" w:styleId="Apakvirsraksts">
    <w:name w:val="Subtitle"/>
    <w:basedOn w:val="Heading"/>
    <w:next w:val="Pamatteksts"/>
    <w:link w:val="ApakvirsrakstsRakstz"/>
    <w:qFormat/>
    <w:rsid w:val="00A64167"/>
    <w:pPr>
      <w:jc w:val="center"/>
    </w:pPr>
    <w:rPr>
      <w:i/>
      <w:iCs/>
    </w:rPr>
  </w:style>
  <w:style w:type="character" w:customStyle="1" w:styleId="ApakvirsrakstsRakstz">
    <w:name w:val="Apakšvirsraksts Rakstz."/>
    <w:basedOn w:val="Noklusjumarindkopasfonts"/>
    <w:link w:val="Apakvirsraksts"/>
    <w:rsid w:val="00A64167"/>
    <w:rPr>
      <w:rFonts w:ascii="Arial" w:eastAsia="Lucida Sans Unicode" w:hAnsi="Arial" w:cs="Tahoma"/>
      <w:i/>
      <w:iCs/>
      <w:color w:val="000000"/>
      <w:sz w:val="28"/>
      <w:szCs w:val="28"/>
      <w:lang w:val="en-US" w:bidi="en-US"/>
    </w:rPr>
  </w:style>
  <w:style w:type="paragraph" w:styleId="Balonteksts">
    <w:name w:val="Balloon Text"/>
    <w:basedOn w:val="Parasts"/>
    <w:link w:val="BalontekstsRakstz"/>
    <w:unhideWhenUsed/>
    <w:rsid w:val="00A64167"/>
    <w:rPr>
      <w:rFonts w:ascii="Tahoma" w:hAnsi="Tahoma"/>
      <w:sz w:val="16"/>
      <w:szCs w:val="16"/>
    </w:rPr>
  </w:style>
  <w:style w:type="character" w:customStyle="1" w:styleId="BalontekstsRakstz">
    <w:name w:val="Balonteksts Rakstz."/>
    <w:basedOn w:val="Noklusjumarindkopasfonts"/>
    <w:link w:val="Balonteksts"/>
    <w:rsid w:val="00A64167"/>
    <w:rPr>
      <w:rFonts w:ascii="Tahoma" w:eastAsia="Lucida Sans Unicode" w:hAnsi="Tahoma" w:cs="Tahoma"/>
      <w:color w:val="000000"/>
      <w:sz w:val="16"/>
      <w:szCs w:val="16"/>
      <w:lang w:val="en-US" w:bidi="en-US"/>
    </w:rPr>
  </w:style>
  <w:style w:type="table" w:styleId="Reatabula">
    <w:name w:val="Table Grid"/>
    <w:basedOn w:val="Parastatabula"/>
    <w:rsid w:val="00A6416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semiHidden/>
    <w:rsid w:val="00A64167"/>
    <w:pPr>
      <w:widowControl/>
      <w:shd w:val="clear" w:color="auto" w:fill="000080"/>
      <w:suppressAutoHyphens w:val="0"/>
    </w:pPr>
    <w:rPr>
      <w:rFonts w:ascii="Tahoma" w:eastAsia="Times New Roman" w:hAnsi="Tahoma"/>
      <w:color w:val="auto"/>
      <w:sz w:val="20"/>
      <w:szCs w:val="20"/>
      <w:lang w:val="lv-LV" w:eastAsia="lv-LV" w:bidi="ar-SA"/>
    </w:rPr>
  </w:style>
  <w:style w:type="character" w:customStyle="1" w:styleId="DokumentakarteRakstz">
    <w:name w:val="Dokumenta karte Rakstz."/>
    <w:basedOn w:val="Noklusjumarindkopasfonts"/>
    <w:link w:val="Dokumentakarte"/>
    <w:semiHidden/>
    <w:rsid w:val="00A64167"/>
    <w:rPr>
      <w:rFonts w:ascii="Tahoma" w:eastAsia="Times New Roman" w:hAnsi="Tahoma" w:cs="Tahoma"/>
      <w:sz w:val="20"/>
      <w:szCs w:val="20"/>
      <w:shd w:val="clear" w:color="auto" w:fill="000080"/>
      <w:lang w:eastAsia="lv-LV"/>
    </w:rPr>
  </w:style>
  <w:style w:type="paragraph" w:customStyle="1" w:styleId="msolistparagraph0">
    <w:name w:val="msolistparagraph"/>
    <w:basedOn w:val="Parasts"/>
    <w:rsid w:val="00A64167"/>
    <w:pPr>
      <w:widowControl/>
      <w:suppressAutoHyphens w:val="0"/>
      <w:spacing w:before="100" w:beforeAutospacing="1" w:after="100" w:afterAutospacing="1"/>
    </w:pPr>
    <w:rPr>
      <w:rFonts w:eastAsia="Times New Roman" w:cs="Times New Roman"/>
      <w:color w:val="auto"/>
      <w:lang w:val="lv-LV" w:eastAsia="lv-LV" w:bidi="ar-SA"/>
    </w:rPr>
  </w:style>
  <w:style w:type="paragraph" w:styleId="Saturardtjavirsraksts">
    <w:name w:val="TOC Heading"/>
    <w:basedOn w:val="Virsraksts1"/>
    <w:next w:val="Parasts"/>
    <w:uiPriority w:val="39"/>
    <w:semiHidden/>
    <w:unhideWhenUsed/>
    <w:qFormat/>
    <w:rsid w:val="00A64167"/>
    <w:pPr>
      <w:keepLines/>
      <w:widowControl/>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bidi="ar-SA"/>
    </w:rPr>
  </w:style>
  <w:style w:type="paragraph" w:styleId="Saturs3">
    <w:name w:val="toc 3"/>
    <w:basedOn w:val="Parasts"/>
    <w:next w:val="Parasts"/>
    <w:autoRedefine/>
    <w:uiPriority w:val="39"/>
    <w:unhideWhenUsed/>
    <w:rsid w:val="00A64167"/>
    <w:pPr>
      <w:ind w:left="480"/>
    </w:pPr>
  </w:style>
  <w:style w:type="paragraph" w:styleId="Saturs2">
    <w:name w:val="toc 2"/>
    <w:basedOn w:val="Parasts"/>
    <w:next w:val="Parasts"/>
    <w:autoRedefine/>
    <w:uiPriority w:val="39"/>
    <w:unhideWhenUsed/>
    <w:rsid w:val="00A64167"/>
    <w:pPr>
      <w:ind w:left="240"/>
    </w:pPr>
  </w:style>
  <w:style w:type="paragraph" w:styleId="Saturs1">
    <w:name w:val="toc 1"/>
    <w:basedOn w:val="Parasts"/>
    <w:next w:val="Parasts"/>
    <w:autoRedefine/>
    <w:unhideWhenUsed/>
    <w:rsid w:val="00A64167"/>
  </w:style>
  <w:style w:type="paragraph" w:styleId="Pamattekstaatkpe3">
    <w:name w:val="Body Text Indent 3"/>
    <w:basedOn w:val="Parasts"/>
    <w:link w:val="Pamattekstaatkpe3Rakstz"/>
    <w:unhideWhenUsed/>
    <w:rsid w:val="00A64167"/>
    <w:pPr>
      <w:spacing w:after="120"/>
      <w:ind w:left="283"/>
    </w:pPr>
    <w:rPr>
      <w:sz w:val="16"/>
      <w:szCs w:val="16"/>
    </w:rPr>
  </w:style>
  <w:style w:type="character" w:customStyle="1" w:styleId="Pamattekstaatkpe3Rakstz">
    <w:name w:val="Pamatteksta atkāpe 3 Rakstz."/>
    <w:basedOn w:val="Noklusjumarindkopasfonts"/>
    <w:link w:val="Pamattekstaatkpe3"/>
    <w:rsid w:val="00A64167"/>
    <w:rPr>
      <w:rFonts w:ascii="Times New Roman" w:eastAsia="Lucida Sans Unicode" w:hAnsi="Times New Roman" w:cs="Tahoma"/>
      <w:color w:val="000000"/>
      <w:sz w:val="16"/>
      <w:szCs w:val="16"/>
      <w:lang w:val="en-US" w:bidi="en-US"/>
    </w:rPr>
  </w:style>
  <w:style w:type="paragraph" w:styleId="Galvene">
    <w:name w:val="header"/>
    <w:basedOn w:val="Parasts"/>
    <w:link w:val="GalveneRakstz"/>
    <w:unhideWhenUsed/>
    <w:rsid w:val="00A64167"/>
    <w:pPr>
      <w:tabs>
        <w:tab w:val="center" w:pos="4153"/>
        <w:tab w:val="right" w:pos="8306"/>
      </w:tabs>
    </w:pPr>
  </w:style>
  <w:style w:type="character" w:customStyle="1" w:styleId="GalveneRakstz">
    <w:name w:val="Galvene Rakstz."/>
    <w:basedOn w:val="Noklusjumarindkopasfonts"/>
    <w:link w:val="Galvene"/>
    <w:rsid w:val="00A64167"/>
    <w:rPr>
      <w:rFonts w:ascii="Times New Roman" w:eastAsia="Lucida Sans Unicode" w:hAnsi="Times New Roman" w:cs="Tahoma"/>
      <w:color w:val="000000"/>
      <w:sz w:val="24"/>
      <w:szCs w:val="24"/>
      <w:lang w:val="en-US" w:bidi="en-US"/>
    </w:rPr>
  </w:style>
  <w:style w:type="paragraph" w:customStyle="1" w:styleId="Default">
    <w:name w:val="Default"/>
    <w:rsid w:val="00A641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pakpunkts">
    <w:name w:val="Apakšpunkts"/>
    <w:basedOn w:val="Parasts"/>
    <w:rsid w:val="00A64167"/>
    <w:pPr>
      <w:widowControl/>
      <w:numPr>
        <w:numId w:val="6"/>
      </w:numPr>
      <w:suppressAutoHyphens w:val="0"/>
    </w:pPr>
    <w:rPr>
      <w:rFonts w:ascii="Arial" w:eastAsia="Times New Roman" w:hAnsi="Arial" w:cs="Arial"/>
      <w:b/>
      <w:color w:val="auto"/>
      <w:sz w:val="20"/>
      <w:lang w:eastAsia="ar-SA" w:bidi="ar-SA"/>
    </w:rPr>
  </w:style>
  <w:style w:type="paragraph" w:customStyle="1" w:styleId="Punkts">
    <w:name w:val="Punkts"/>
    <w:basedOn w:val="Parasts"/>
    <w:next w:val="Apakpunkts"/>
    <w:rsid w:val="00A64167"/>
    <w:pPr>
      <w:widowControl/>
      <w:tabs>
        <w:tab w:val="num" w:pos="851"/>
      </w:tabs>
      <w:suppressAutoHyphens w:val="0"/>
      <w:ind w:left="851" w:hanging="851"/>
    </w:pPr>
    <w:rPr>
      <w:rFonts w:ascii="Arial" w:eastAsia="Times New Roman" w:hAnsi="Arial" w:cs="Times New Roman"/>
      <w:b/>
      <w:color w:val="auto"/>
      <w:sz w:val="20"/>
      <w:lang w:val="lv-LV" w:eastAsia="lv-LV" w:bidi="ar-SA"/>
    </w:rPr>
  </w:style>
  <w:style w:type="paragraph" w:customStyle="1" w:styleId="Paragrfs">
    <w:name w:val="Paragrāfs"/>
    <w:basedOn w:val="Parasts"/>
    <w:next w:val="Parasts"/>
    <w:link w:val="ParagrfsChar"/>
    <w:rsid w:val="00A64167"/>
    <w:pPr>
      <w:widowControl/>
      <w:tabs>
        <w:tab w:val="num" w:pos="851"/>
      </w:tabs>
      <w:suppressAutoHyphens w:val="0"/>
      <w:ind w:left="851" w:hanging="851"/>
      <w:jc w:val="both"/>
    </w:pPr>
    <w:rPr>
      <w:rFonts w:ascii="Arial" w:eastAsia="Times New Roman" w:hAnsi="Arial" w:cs="Times New Roman"/>
      <w:color w:val="auto"/>
      <w:sz w:val="20"/>
      <w:lang w:val="lv-LV" w:eastAsia="lv-LV" w:bidi="ar-SA"/>
    </w:rPr>
  </w:style>
  <w:style w:type="character" w:customStyle="1" w:styleId="ParagrfsChar">
    <w:name w:val="Paragrāfs Char"/>
    <w:link w:val="Paragrfs"/>
    <w:rsid w:val="00A64167"/>
    <w:rPr>
      <w:rFonts w:ascii="Arial" w:eastAsia="Times New Roman" w:hAnsi="Arial" w:cs="Times New Roman"/>
      <w:sz w:val="20"/>
      <w:szCs w:val="24"/>
      <w:lang w:eastAsia="lv-LV"/>
    </w:rPr>
  </w:style>
  <w:style w:type="paragraph" w:styleId="Sarakstaturpinjums2">
    <w:name w:val="List Continue 2"/>
    <w:basedOn w:val="Parasts"/>
    <w:unhideWhenUsed/>
    <w:rsid w:val="00A64167"/>
    <w:pPr>
      <w:spacing w:after="120"/>
      <w:ind w:left="566"/>
      <w:contextualSpacing/>
    </w:pPr>
  </w:style>
  <w:style w:type="numbering" w:customStyle="1" w:styleId="WWOutlineListStyle2">
    <w:name w:val="WW_OutlineListStyle_2"/>
    <w:basedOn w:val="Bezsaraksta"/>
    <w:rsid w:val="00A64167"/>
    <w:pPr>
      <w:numPr>
        <w:numId w:val="8"/>
      </w:numPr>
    </w:pPr>
  </w:style>
  <w:style w:type="character" w:styleId="Lappusesnumurs">
    <w:name w:val="page number"/>
    <w:basedOn w:val="Noklusjumarindkopasfonts"/>
    <w:rsid w:val="00A64167"/>
  </w:style>
  <w:style w:type="paragraph" w:styleId="Pamattekstapirmatkpe2">
    <w:name w:val="Body Text First Indent 2"/>
    <w:basedOn w:val="Pamattekstsaratkpi"/>
    <w:link w:val="Pamattekstapirmatkpe2Rakstz"/>
    <w:rsid w:val="00A64167"/>
    <w:pPr>
      <w:autoSpaceDN w:val="0"/>
      <w:ind w:firstLine="210"/>
    </w:pPr>
    <w:rPr>
      <w:rFonts w:cs="Times New Roman"/>
      <w:lang w:val="lv-LV" w:bidi="ar-SA"/>
    </w:rPr>
  </w:style>
  <w:style w:type="character" w:customStyle="1" w:styleId="Pamattekstapirmatkpe2Rakstz">
    <w:name w:val="Pamatteksta pirmā atkāpe 2 Rakstz."/>
    <w:basedOn w:val="PamattekstsaratkpiRakstz"/>
    <w:link w:val="Pamattekstapirmatkpe2"/>
    <w:rsid w:val="00A64167"/>
    <w:rPr>
      <w:rFonts w:ascii="Times New Roman" w:eastAsia="Lucida Sans Unicode" w:hAnsi="Times New Roman" w:cs="Times New Roman"/>
      <w:color w:val="000000"/>
      <w:sz w:val="24"/>
      <w:szCs w:val="24"/>
      <w:lang w:val="en-US" w:bidi="en-US"/>
    </w:rPr>
  </w:style>
  <w:style w:type="character" w:customStyle="1" w:styleId="WW8Num9z1">
    <w:name w:val="WW8Num9z1"/>
    <w:rsid w:val="00A64167"/>
    <w:rPr>
      <w:b w:val="0"/>
    </w:rPr>
  </w:style>
  <w:style w:type="character" w:customStyle="1" w:styleId="WW8Num9z3">
    <w:name w:val="WW8Num9z3"/>
    <w:rsid w:val="00A64167"/>
    <w:rPr>
      <w:b w:val="0"/>
      <w:i w:val="0"/>
      <w:sz w:val="26"/>
      <w:szCs w:val="26"/>
    </w:rPr>
  </w:style>
  <w:style w:type="paragraph" w:customStyle="1" w:styleId="Numeracija">
    <w:name w:val="Numeracija"/>
    <w:basedOn w:val="Parasts"/>
    <w:rsid w:val="00A64167"/>
    <w:pPr>
      <w:autoSpaceDN w:val="0"/>
      <w:jc w:val="both"/>
    </w:pPr>
    <w:rPr>
      <w:rFonts w:cs="Times New Roman"/>
      <w:sz w:val="26"/>
      <w:lang w:bidi="ar-SA"/>
    </w:rPr>
  </w:style>
  <w:style w:type="paragraph" w:customStyle="1" w:styleId="txt1">
    <w:name w:val="txt1"/>
    <w:rsid w:val="00A641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jc w:val="both"/>
    </w:pPr>
    <w:rPr>
      <w:rFonts w:ascii="!Neo" w:eastAsia="Times New Roman" w:hAnsi="!Neo" w:cs="Times New Roman"/>
      <w:color w:val="000000"/>
      <w:sz w:val="20"/>
      <w:szCs w:val="20"/>
      <w:lang w:val="en-US" w:eastAsia="ar-SA"/>
    </w:rPr>
  </w:style>
  <w:style w:type="paragraph" w:customStyle="1" w:styleId="txt3">
    <w:name w:val="txt3"/>
    <w:next w:val="txt1"/>
    <w:rsid w:val="00A64167"/>
    <w:pPr>
      <w:widowControl w:val="0"/>
      <w:suppressAutoHyphens/>
      <w:autoSpaceDN w:val="0"/>
      <w:spacing w:after="0" w:line="240" w:lineRule="auto"/>
      <w:jc w:val="center"/>
    </w:pPr>
    <w:rPr>
      <w:rFonts w:ascii="!Neo" w:eastAsia="Times New Roman" w:hAnsi="!Neo" w:cs="Times New Roman"/>
      <w:b/>
      <w:caps/>
      <w:sz w:val="28"/>
      <w:szCs w:val="20"/>
      <w:lang w:val="en-US" w:eastAsia="ar-SA"/>
    </w:rPr>
  </w:style>
  <w:style w:type="paragraph" w:customStyle="1" w:styleId="txt2">
    <w:name w:val="txt2"/>
    <w:next w:val="txt1"/>
    <w:rsid w:val="00A64167"/>
    <w:pPr>
      <w:widowControl w:val="0"/>
      <w:suppressAutoHyphens/>
      <w:autoSpaceDN w:val="0"/>
      <w:spacing w:after="0" w:line="240" w:lineRule="auto"/>
      <w:jc w:val="center"/>
    </w:pPr>
    <w:rPr>
      <w:rFonts w:ascii="!Neo" w:eastAsia="Times New Roman" w:hAnsi="!Neo" w:cs="Times New Roman"/>
      <w:b/>
      <w:caps/>
      <w:sz w:val="20"/>
      <w:szCs w:val="20"/>
      <w:lang w:val="en-US" w:eastAsia="ar-SA"/>
    </w:rPr>
  </w:style>
  <w:style w:type="paragraph" w:customStyle="1" w:styleId="Framecontents">
    <w:name w:val="Frame contents"/>
    <w:basedOn w:val="Pamatteksts"/>
    <w:rsid w:val="00A64167"/>
    <w:pPr>
      <w:autoSpaceDN w:val="0"/>
    </w:pPr>
    <w:rPr>
      <w:rFonts w:cs="Times New Roman"/>
      <w:lang w:val="lv-LV" w:bidi="ar-SA"/>
    </w:rPr>
  </w:style>
  <w:style w:type="paragraph" w:customStyle="1" w:styleId="Normal1">
    <w:name w:val="Normal1"/>
    <w:basedOn w:val="Parasts"/>
    <w:rsid w:val="00A64167"/>
    <w:pPr>
      <w:widowControl/>
      <w:numPr>
        <w:numId w:val="23"/>
      </w:numPr>
      <w:suppressAutoHyphens w:val="0"/>
      <w:autoSpaceDN w:val="0"/>
      <w:spacing w:line="360" w:lineRule="auto"/>
      <w:jc w:val="both"/>
    </w:pPr>
    <w:rPr>
      <w:rFonts w:eastAsia="Times New Roman" w:cs="Times New Roman"/>
      <w:color w:val="auto"/>
      <w:szCs w:val="20"/>
      <w:lang w:val="en-GB" w:eastAsia="lv-LV" w:bidi="ar-SA"/>
    </w:rPr>
  </w:style>
  <w:style w:type="paragraph" w:styleId="Tekstabloks">
    <w:name w:val="Block Text"/>
    <w:basedOn w:val="Parasts"/>
    <w:rsid w:val="00A64167"/>
    <w:pPr>
      <w:keepNext/>
      <w:widowControl/>
      <w:suppressAutoHyphens w:val="0"/>
      <w:autoSpaceDE w:val="0"/>
      <w:autoSpaceDN w:val="0"/>
      <w:ind w:left="567" w:right="-6" w:hanging="567"/>
      <w:jc w:val="both"/>
    </w:pPr>
    <w:rPr>
      <w:rFonts w:eastAsia="Times New Roman" w:cs="Times New Roman"/>
      <w:color w:val="auto"/>
      <w:szCs w:val="20"/>
      <w:lang w:val="lv-LV" w:eastAsia="lv-LV" w:bidi="ar-SA"/>
    </w:rPr>
  </w:style>
  <w:style w:type="paragraph" w:customStyle="1" w:styleId="naisf">
    <w:name w:val="naisf"/>
    <w:basedOn w:val="Parasts"/>
    <w:rsid w:val="00A64167"/>
    <w:pPr>
      <w:widowControl/>
      <w:suppressAutoHyphens w:val="0"/>
      <w:autoSpaceDN w:val="0"/>
      <w:spacing w:before="100" w:after="100" w:line="360" w:lineRule="auto"/>
      <w:jc w:val="both"/>
    </w:pPr>
    <w:rPr>
      <w:rFonts w:eastAsia="Times New Roman" w:cs="Times New Roman"/>
      <w:color w:val="auto"/>
      <w:lang w:val="en-GB" w:eastAsia="lv-LV" w:bidi="ar-SA"/>
    </w:rPr>
  </w:style>
  <w:style w:type="paragraph" w:customStyle="1" w:styleId="Komentratma2">
    <w:name w:val="Komentāra tēma2"/>
    <w:basedOn w:val="Komentrateksts"/>
    <w:next w:val="Komentrateksts"/>
    <w:rsid w:val="00A64167"/>
  </w:style>
  <w:style w:type="paragraph" w:styleId="Komentrateksts">
    <w:name w:val="annotation text"/>
    <w:basedOn w:val="Parasts"/>
    <w:link w:val="KomentratekstsRakstz"/>
    <w:rsid w:val="00A64167"/>
    <w:pPr>
      <w:widowControl/>
      <w:suppressAutoHyphens w:val="0"/>
      <w:autoSpaceDN w:val="0"/>
      <w:spacing w:line="360" w:lineRule="auto"/>
      <w:jc w:val="both"/>
    </w:pPr>
    <w:rPr>
      <w:rFonts w:eastAsia="Times New Roman" w:cs="Times New Roman"/>
      <w:color w:val="auto"/>
      <w:szCs w:val="20"/>
      <w:lang w:val="lv-LV" w:bidi="ar-SA"/>
    </w:rPr>
  </w:style>
  <w:style w:type="character" w:customStyle="1" w:styleId="KomentratekstsRakstz">
    <w:name w:val="Komentāra teksts Rakstz."/>
    <w:basedOn w:val="Noklusjumarindkopasfonts"/>
    <w:link w:val="Komentrateksts"/>
    <w:rsid w:val="00A64167"/>
    <w:rPr>
      <w:rFonts w:ascii="Times New Roman" w:eastAsia="Times New Roman" w:hAnsi="Times New Roman" w:cs="Times New Roman"/>
      <w:sz w:val="24"/>
      <w:szCs w:val="20"/>
    </w:rPr>
  </w:style>
  <w:style w:type="paragraph" w:customStyle="1" w:styleId="tvhtmlmktable">
    <w:name w:val="tv_html mk_table"/>
    <w:basedOn w:val="Parasts"/>
    <w:rsid w:val="00A64167"/>
    <w:pPr>
      <w:widowControl/>
      <w:suppressAutoHyphens w:val="0"/>
      <w:autoSpaceDN w:val="0"/>
      <w:spacing w:before="100" w:after="100"/>
    </w:pPr>
    <w:rPr>
      <w:rFonts w:ascii="Verdana" w:eastAsia="Times New Roman" w:hAnsi="Verdana" w:cs="Times New Roman"/>
      <w:color w:val="auto"/>
      <w:sz w:val="18"/>
      <w:szCs w:val="18"/>
      <w:lang w:bidi="ar-SA"/>
    </w:rPr>
  </w:style>
  <w:style w:type="paragraph" w:customStyle="1" w:styleId="Iauiue1">
    <w:name w:val="Iau?iue1"/>
    <w:rsid w:val="00A64167"/>
    <w:pPr>
      <w:suppressAutoHyphens/>
      <w:autoSpaceDN w:val="0"/>
      <w:spacing w:after="0" w:line="240" w:lineRule="auto"/>
    </w:pPr>
    <w:rPr>
      <w:rFonts w:ascii="BaltHelvetica" w:eastAsia="Arial" w:hAnsi="BaltHelvetica" w:cs="Times New Roman"/>
      <w:sz w:val="24"/>
      <w:szCs w:val="20"/>
      <w:lang w:val="ru-RU" w:eastAsia="ar-SA"/>
    </w:rPr>
  </w:style>
  <w:style w:type="character" w:customStyle="1" w:styleId="VienkrstekstsRakstz">
    <w:name w:val="Vienkāršs teksts Rakstz."/>
    <w:rsid w:val="00A64167"/>
    <w:rPr>
      <w:sz w:val="24"/>
      <w:szCs w:val="24"/>
    </w:rPr>
  </w:style>
  <w:style w:type="paragraph" w:styleId="Vienkrsteksts">
    <w:name w:val="Plain Text"/>
    <w:basedOn w:val="Parasts"/>
    <w:link w:val="VienkrstekstsRakstz1"/>
    <w:rsid w:val="00A64167"/>
    <w:pPr>
      <w:widowControl/>
      <w:suppressAutoHyphens w:val="0"/>
      <w:autoSpaceDN w:val="0"/>
    </w:pPr>
    <w:rPr>
      <w:rFonts w:ascii="Calibri" w:eastAsia="Calibri" w:hAnsi="Calibri" w:cs="Times New Roman"/>
      <w:color w:val="auto"/>
      <w:lang w:val="lv-LV" w:bidi="ar-SA"/>
    </w:rPr>
  </w:style>
  <w:style w:type="character" w:customStyle="1" w:styleId="VienkrstekstsRakstz1">
    <w:name w:val="Vienkāršs teksts Rakstz.1"/>
    <w:basedOn w:val="Noklusjumarindkopasfonts"/>
    <w:link w:val="Vienkrsteksts"/>
    <w:rsid w:val="00A64167"/>
    <w:rPr>
      <w:rFonts w:ascii="Calibri" w:eastAsia="Calibri" w:hAnsi="Calibri" w:cs="Times New Roman"/>
      <w:sz w:val="24"/>
      <w:szCs w:val="24"/>
    </w:rPr>
  </w:style>
  <w:style w:type="character" w:customStyle="1" w:styleId="PlainTextChar">
    <w:name w:val="Plain Text Char"/>
    <w:basedOn w:val="Noklusjumarindkopasfonts"/>
    <w:rsid w:val="00A64167"/>
    <w:rPr>
      <w:rFonts w:ascii="Consolas" w:eastAsia="Lucida Sans Unicode" w:hAnsi="Consolas" w:cs="Tahoma"/>
      <w:color w:val="000000"/>
      <w:sz w:val="21"/>
      <w:szCs w:val="21"/>
      <w:lang w:val="en-US" w:bidi="en-US"/>
    </w:rPr>
  </w:style>
  <w:style w:type="character" w:styleId="Vresatsauce">
    <w:name w:val="footnote reference"/>
    <w:uiPriority w:val="99"/>
    <w:rsid w:val="00A64167"/>
    <w:rPr>
      <w:position w:val="0"/>
      <w:vertAlign w:val="superscript"/>
    </w:rPr>
  </w:style>
  <w:style w:type="paragraph" w:styleId="Beiguvresteksts">
    <w:name w:val="endnote text"/>
    <w:basedOn w:val="Parasts"/>
    <w:link w:val="BeiguvrestekstsRakstz"/>
    <w:rsid w:val="00A64167"/>
    <w:pPr>
      <w:widowControl/>
      <w:suppressAutoHyphens w:val="0"/>
      <w:autoSpaceDN w:val="0"/>
    </w:pPr>
    <w:rPr>
      <w:rFonts w:eastAsia="Times New Roman" w:cs="Times New Roman"/>
      <w:color w:val="auto"/>
      <w:sz w:val="20"/>
      <w:szCs w:val="20"/>
      <w:lang w:bidi="ar-SA"/>
    </w:rPr>
  </w:style>
  <w:style w:type="character" w:customStyle="1" w:styleId="BeiguvrestekstsRakstz">
    <w:name w:val="Beigu vēres teksts Rakstz."/>
    <w:basedOn w:val="Noklusjumarindkopasfonts"/>
    <w:link w:val="Beiguvresteksts"/>
    <w:rsid w:val="00A64167"/>
    <w:rPr>
      <w:rFonts w:ascii="Times New Roman" w:eastAsia="Times New Roman" w:hAnsi="Times New Roman" w:cs="Times New Roman"/>
      <w:sz w:val="20"/>
      <w:szCs w:val="20"/>
      <w:lang w:val="en-US"/>
    </w:rPr>
  </w:style>
  <w:style w:type="character" w:styleId="Beiguvresatsauce">
    <w:name w:val="endnote reference"/>
    <w:rsid w:val="00A64167"/>
    <w:rPr>
      <w:position w:val="0"/>
      <w:vertAlign w:val="superscript"/>
    </w:rPr>
  </w:style>
  <w:style w:type="paragraph" w:styleId="Sarakstaaizzme">
    <w:name w:val="List Bullet"/>
    <w:basedOn w:val="Parasts"/>
    <w:rsid w:val="00A64167"/>
    <w:pPr>
      <w:widowControl/>
      <w:numPr>
        <w:numId w:val="13"/>
      </w:numPr>
      <w:suppressAutoHyphens w:val="0"/>
      <w:autoSpaceDN w:val="0"/>
    </w:pPr>
    <w:rPr>
      <w:rFonts w:eastAsia="Times New Roman" w:cs="Times New Roman"/>
      <w:color w:val="auto"/>
      <w:lang w:bidi="ar-SA"/>
    </w:rPr>
  </w:style>
  <w:style w:type="paragraph" w:styleId="Sarakstaaizzme2">
    <w:name w:val="List Bullet 2"/>
    <w:basedOn w:val="Parasts"/>
    <w:rsid w:val="00A64167"/>
    <w:pPr>
      <w:widowControl/>
      <w:numPr>
        <w:numId w:val="14"/>
      </w:numPr>
      <w:suppressAutoHyphens w:val="0"/>
      <w:autoSpaceDN w:val="0"/>
    </w:pPr>
    <w:rPr>
      <w:rFonts w:eastAsia="Times New Roman" w:cs="Times New Roman"/>
      <w:color w:val="auto"/>
      <w:lang w:bidi="ar-SA"/>
    </w:rPr>
  </w:style>
  <w:style w:type="paragraph" w:styleId="Sarakstaaizzme3">
    <w:name w:val="List Bullet 3"/>
    <w:basedOn w:val="Parasts"/>
    <w:rsid w:val="00A64167"/>
    <w:pPr>
      <w:widowControl/>
      <w:numPr>
        <w:numId w:val="15"/>
      </w:numPr>
      <w:suppressAutoHyphens w:val="0"/>
      <w:autoSpaceDN w:val="0"/>
    </w:pPr>
    <w:rPr>
      <w:rFonts w:eastAsia="Times New Roman" w:cs="Times New Roman"/>
      <w:color w:val="auto"/>
      <w:lang w:bidi="ar-SA"/>
    </w:rPr>
  </w:style>
  <w:style w:type="numbering" w:customStyle="1" w:styleId="WWOutlineListStyle1">
    <w:name w:val="WW_OutlineListStyle_1"/>
    <w:basedOn w:val="Bezsaraksta"/>
    <w:rsid w:val="00A64167"/>
    <w:pPr>
      <w:numPr>
        <w:numId w:val="9"/>
      </w:numPr>
    </w:pPr>
  </w:style>
  <w:style w:type="numbering" w:customStyle="1" w:styleId="WWOutlineListStyle">
    <w:name w:val="WW_OutlineListStyle"/>
    <w:basedOn w:val="Bezsaraksta"/>
    <w:rsid w:val="00A64167"/>
    <w:pPr>
      <w:numPr>
        <w:numId w:val="10"/>
      </w:numPr>
    </w:pPr>
  </w:style>
  <w:style w:type="numbering" w:customStyle="1" w:styleId="Style1">
    <w:name w:val="Style1"/>
    <w:basedOn w:val="Bezsaraksta"/>
    <w:rsid w:val="00A64167"/>
    <w:pPr>
      <w:numPr>
        <w:numId w:val="11"/>
      </w:numPr>
    </w:pPr>
  </w:style>
  <w:style w:type="numbering" w:customStyle="1" w:styleId="LFO16">
    <w:name w:val="LFO16"/>
    <w:basedOn w:val="Bezsaraksta"/>
    <w:rsid w:val="00A64167"/>
    <w:pPr>
      <w:numPr>
        <w:numId w:val="12"/>
      </w:numPr>
    </w:pPr>
  </w:style>
  <w:style w:type="numbering" w:customStyle="1" w:styleId="LFO40">
    <w:name w:val="LFO40"/>
    <w:basedOn w:val="Bezsaraksta"/>
    <w:rsid w:val="00A64167"/>
    <w:pPr>
      <w:numPr>
        <w:numId w:val="13"/>
      </w:numPr>
    </w:pPr>
  </w:style>
  <w:style w:type="numbering" w:customStyle="1" w:styleId="LFO41">
    <w:name w:val="LFO41"/>
    <w:basedOn w:val="Bezsaraksta"/>
    <w:rsid w:val="00A64167"/>
    <w:pPr>
      <w:numPr>
        <w:numId w:val="14"/>
      </w:numPr>
    </w:pPr>
  </w:style>
  <w:style w:type="numbering" w:customStyle="1" w:styleId="LFO42">
    <w:name w:val="LFO42"/>
    <w:basedOn w:val="Bezsaraksta"/>
    <w:rsid w:val="00A64167"/>
    <w:pPr>
      <w:numPr>
        <w:numId w:val="15"/>
      </w:numPr>
    </w:pPr>
  </w:style>
  <w:style w:type="character" w:customStyle="1" w:styleId="tvhtml">
    <w:name w:val="tv_html"/>
    <w:uiPriority w:val="99"/>
    <w:rsid w:val="00A64167"/>
  </w:style>
  <w:style w:type="numbering" w:customStyle="1" w:styleId="Style2">
    <w:name w:val="Style2"/>
    <w:uiPriority w:val="99"/>
    <w:rsid w:val="00A64167"/>
    <w:pPr>
      <w:numPr>
        <w:numId w:val="21"/>
      </w:numPr>
    </w:pPr>
  </w:style>
  <w:style w:type="numbering" w:customStyle="1" w:styleId="Style3">
    <w:name w:val="Style3"/>
    <w:uiPriority w:val="99"/>
    <w:rsid w:val="00A64167"/>
    <w:pPr>
      <w:numPr>
        <w:numId w:val="22"/>
      </w:numPr>
    </w:pPr>
  </w:style>
  <w:style w:type="paragraph" w:customStyle="1" w:styleId="tv213">
    <w:name w:val="tv213"/>
    <w:basedOn w:val="Parasts"/>
    <w:rsid w:val="00A64167"/>
    <w:pPr>
      <w:widowControl/>
      <w:spacing w:before="280" w:after="280"/>
    </w:pPr>
    <w:rPr>
      <w:rFonts w:eastAsia="Times New Roman" w:cs="Times New Roman"/>
      <w:color w:val="auto"/>
      <w:lang w:val="lv-LV" w:eastAsia="zh-CN" w:bidi="ar-SA"/>
    </w:rPr>
  </w:style>
  <w:style w:type="paragraph" w:customStyle="1" w:styleId="ListParagraph1">
    <w:name w:val="List Paragraph1"/>
    <w:basedOn w:val="Parasts"/>
    <w:qFormat/>
    <w:rsid w:val="00A64167"/>
    <w:pPr>
      <w:widowControl/>
      <w:suppressAutoHyphens w:val="0"/>
      <w:ind w:left="720"/>
    </w:pPr>
    <w:rPr>
      <w:rFonts w:eastAsia="Times New Roman" w:cs="Times New Roman"/>
      <w:color w:val="auto"/>
      <w:sz w:val="20"/>
      <w:szCs w:val="20"/>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746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FE746F"/>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qFormat/>
    <w:rsid w:val="00FE746F"/>
    <w:pPr>
      <w:keepNext/>
      <w:numPr>
        <w:ilvl w:val="1"/>
        <w:numId w:val="1"/>
      </w:numPr>
      <w:autoSpaceDE w:val="0"/>
      <w:jc w:val="both"/>
      <w:outlineLvl w:val="1"/>
    </w:pPr>
    <w:rPr>
      <w:szCs w:val="28"/>
    </w:rPr>
  </w:style>
  <w:style w:type="paragraph" w:styleId="Virsraksts3">
    <w:name w:val="heading 3"/>
    <w:basedOn w:val="Parasts"/>
    <w:next w:val="Parasts"/>
    <w:link w:val="Virsraksts3Rakstz"/>
    <w:qFormat/>
    <w:rsid w:val="00FE746F"/>
    <w:pPr>
      <w:keepNext/>
      <w:numPr>
        <w:ilvl w:val="2"/>
        <w:numId w:val="1"/>
      </w:numPr>
      <w:jc w:val="right"/>
      <w:outlineLvl w:val="2"/>
    </w:pPr>
    <w:rPr>
      <w:sz w:val="22"/>
    </w:rPr>
  </w:style>
  <w:style w:type="paragraph" w:styleId="Virsraksts4">
    <w:name w:val="heading 4"/>
    <w:basedOn w:val="Parasts"/>
    <w:next w:val="Parasts"/>
    <w:link w:val="Virsraksts4Rakstz"/>
    <w:qFormat/>
    <w:rsid w:val="00A64167"/>
    <w:pPr>
      <w:keepNext/>
      <w:tabs>
        <w:tab w:val="num" w:pos="864"/>
      </w:tabs>
      <w:spacing w:before="240" w:after="60"/>
      <w:ind w:left="864" w:hanging="864"/>
      <w:outlineLvl w:val="3"/>
    </w:pPr>
    <w:rPr>
      <w:rFonts w:cs="Times New Roman"/>
      <w:b/>
      <w:bCs/>
      <w:sz w:val="28"/>
      <w:szCs w:val="28"/>
      <w:lang w:val="lv-LV" w:bidi="ar-SA"/>
    </w:rPr>
  </w:style>
  <w:style w:type="paragraph" w:styleId="Virsraksts5">
    <w:name w:val="heading 5"/>
    <w:basedOn w:val="Parasts"/>
    <w:next w:val="Parasts"/>
    <w:link w:val="Virsraksts5Rakstz"/>
    <w:qFormat/>
    <w:rsid w:val="00A64167"/>
    <w:pPr>
      <w:keepNext/>
      <w:tabs>
        <w:tab w:val="num" w:pos="1008"/>
      </w:tabs>
      <w:snapToGrid w:val="0"/>
      <w:ind w:right="-181"/>
      <w:outlineLvl w:val="4"/>
    </w:pPr>
    <w:rPr>
      <w:rFonts w:eastAsia="Times New Roman" w:cs="Times New Roman"/>
      <w:b/>
      <w:bCs/>
      <w:sz w:val="18"/>
      <w:szCs w:val="20"/>
      <w:lang w:val="lv-LV" w:bidi="ar-SA"/>
    </w:rPr>
  </w:style>
  <w:style w:type="paragraph" w:styleId="Virsraksts6">
    <w:name w:val="heading 6"/>
    <w:basedOn w:val="Parasts"/>
    <w:next w:val="Parasts"/>
    <w:link w:val="Virsraksts6Rakstz"/>
    <w:qFormat/>
    <w:rsid w:val="00A64167"/>
    <w:pPr>
      <w:keepNext/>
      <w:tabs>
        <w:tab w:val="num" w:pos="1152"/>
      </w:tabs>
      <w:ind w:left="1152" w:hanging="1152"/>
      <w:jc w:val="center"/>
      <w:outlineLvl w:val="5"/>
    </w:pPr>
    <w:rPr>
      <w:rFonts w:eastAsia="Times New Roman" w:cs="Times New Roman"/>
      <w:b/>
      <w:bCs/>
      <w:color w:val="auto"/>
      <w:lang w:val="lv-LV" w:bidi="ar-SA"/>
    </w:rPr>
  </w:style>
  <w:style w:type="paragraph" w:styleId="Virsraksts7">
    <w:name w:val="heading 7"/>
    <w:basedOn w:val="Parasts"/>
    <w:next w:val="Parasts"/>
    <w:link w:val="Virsraksts7Rakstz"/>
    <w:rsid w:val="00A64167"/>
    <w:pPr>
      <w:widowControl/>
      <w:suppressAutoHyphens w:val="0"/>
      <w:autoSpaceDN w:val="0"/>
      <w:spacing w:before="240" w:after="60"/>
      <w:outlineLvl w:val="6"/>
    </w:pPr>
    <w:rPr>
      <w:rFonts w:eastAsia="Times New Roman" w:cs="Times New Roman"/>
      <w:color w:val="auto"/>
      <w:lang w:val="lv-LV" w:bidi="ar-SA"/>
    </w:rPr>
  </w:style>
  <w:style w:type="paragraph" w:styleId="Virsraksts9">
    <w:name w:val="heading 9"/>
    <w:basedOn w:val="Parasts"/>
    <w:next w:val="Parasts"/>
    <w:link w:val="Virsraksts9Rakstz"/>
    <w:qFormat/>
    <w:rsid w:val="00FE746F"/>
    <w:pPr>
      <w:keepNext/>
      <w:numPr>
        <w:ilvl w:val="8"/>
        <w:numId w:val="1"/>
      </w:numPr>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E746F"/>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FE746F"/>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FE746F"/>
    <w:rPr>
      <w:rFonts w:ascii="Times New Roman" w:eastAsia="Lucida Sans Unicode" w:hAnsi="Times New Roman" w:cs="Tahoma"/>
      <w:color w:val="000000"/>
      <w:szCs w:val="24"/>
      <w:lang w:val="en-US" w:bidi="en-US"/>
    </w:rPr>
  </w:style>
  <w:style w:type="character" w:customStyle="1" w:styleId="Virsraksts9Rakstz">
    <w:name w:val="Virsraksts 9 Rakstz."/>
    <w:basedOn w:val="Noklusjumarindkopasfonts"/>
    <w:link w:val="Virsraksts9"/>
    <w:rsid w:val="00FE746F"/>
    <w:rPr>
      <w:rFonts w:ascii="Times New Roman" w:eastAsia="Lucida Sans Unicode" w:hAnsi="Times New Roman" w:cs="Tahoma"/>
      <w:color w:val="000000"/>
      <w:sz w:val="28"/>
      <w:szCs w:val="28"/>
      <w:lang w:val="en-US" w:bidi="en-US"/>
    </w:rPr>
  </w:style>
  <w:style w:type="paragraph" w:styleId="Pamatteksts">
    <w:name w:val="Body Text"/>
    <w:basedOn w:val="Parasts"/>
    <w:link w:val="PamattekstsRakstz"/>
    <w:rsid w:val="00FE746F"/>
    <w:pPr>
      <w:spacing w:after="120"/>
    </w:pPr>
    <w:rPr>
      <w:rFonts w:ascii="RimTimes" w:hAnsi="RimTimes"/>
    </w:rPr>
  </w:style>
  <w:style w:type="character" w:customStyle="1" w:styleId="PamattekstsRakstz">
    <w:name w:val="Pamatteksts Rakstz."/>
    <w:basedOn w:val="Noklusjumarindkopasfonts"/>
    <w:link w:val="Pamatteksts"/>
    <w:rsid w:val="00FE746F"/>
    <w:rPr>
      <w:rFonts w:ascii="RimTimes" w:eastAsia="Lucida Sans Unicode" w:hAnsi="RimTimes" w:cs="Tahoma"/>
      <w:color w:val="000000"/>
      <w:sz w:val="24"/>
      <w:szCs w:val="24"/>
      <w:lang w:val="en-US" w:bidi="en-US"/>
    </w:rPr>
  </w:style>
  <w:style w:type="paragraph" w:styleId="Sarakstarindkopa">
    <w:name w:val="List Paragraph"/>
    <w:aliases w:val="Saistīto dokumentu saraksts,Syle 1"/>
    <w:basedOn w:val="Parasts"/>
    <w:link w:val="SarakstarindkopaRakstz"/>
    <w:qFormat/>
    <w:rsid w:val="00FE746F"/>
    <w:pPr>
      <w:widowControl/>
      <w:suppressAutoHyphens w:val="0"/>
      <w:ind w:left="720"/>
    </w:pPr>
    <w:rPr>
      <w:lang w:val="lv-LV"/>
    </w:rPr>
  </w:style>
  <w:style w:type="paragraph" w:styleId="Bezatstarpm">
    <w:name w:val="No Spacing"/>
    <w:qFormat/>
    <w:rsid w:val="00FE746F"/>
    <w:pPr>
      <w:suppressAutoHyphens/>
      <w:spacing w:after="0" w:line="240" w:lineRule="auto"/>
    </w:pPr>
    <w:rPr>
      <w:rFonts w:ascii="Times New Roman" w:eastAsia="Times New Roman" w:hAnsi="Times New Roman" w:cs="Times New Roman"/>
      <w:sz w:val="24"/>
      <w:szCs w:val="24"/>
      <w:lang w:eastAsia="ar-SA"/>
    </w:rPr>
  </w:style>
  <w:style w:type="character" w:customStyle="1" w:styleId="SarakstarindkopaRakstz">
    <w:name w:val="Saraksta rindkopa Rakstz."/>
    <w:aliases w:val="Saistīto dokumentu saraksts Rakstz.,Syle 1 Rakstz."/>
    <w:link w:val="Sarakstarindkopa"/>
    <w:qFormat/>
    <w:locked/>
    <w:rsid w:val="00FE746F"/>
    <w:rPr>
      <w:rFonts w:ascii="Times New Roman" w:eastAsia="Lucida Sans Unicode" w:hAnsi="Times New Roman" w:cs="Tahoma"/>
      <w:color w:val="000000"/>
      <w:sz w:val="24"/>
      <w:szCs w:val="24"/>
      <w:lang w:bidi="en-US"/>
    </w:rPr>
  </w:style>
  <w:style w:type="paragraph" w:customStyle="1" w:styleId="NoSpacing1">
    <w:name w:val="No Spacing1"/>
    <w:qFormat/>
    <w:rsid w:val="00FE746F"/>
    <w:pPr>
      <w:suppressAutoHyphens/>
      <w:spacing w:after="0" w:line="240" w:lineRule="auto"/>
    </w:pPr>
    <w:rPr>
      <w:rFonts w:ascii="Calibri" w:eastAsia="Calibri" w:hAnsi="Calibri" w:cs="Times New Roman"/>
      <w:lang w:eastAsia="ar-SA"/>
    </w:rPr>
  </w:style>
  <w:style w:type="character" w:customStyle="1" w:styleId="Virsraksts4Rakstz">
    <w:name w:val="Virsraksts 4 Rakstz."/>
    <w:basedOn w:val="Noklusjumarindkopasfonts"/>
    <w:link w:val="Virsraksts4"/>
    <w:rsid w:val="00A64167"/>
    <w:rPr>
      <w:rFonts w:ascii="Times New Roman" w:eastAsia="Lucida Sans Unicode" w:hAnsi="Times New Roman" w:cs="Times New Roman"/>
      <w:b/>
      <w:bCs/>
      <w:color w:val="000000"/>
      <w:sz w:val="28"/>
      <w:szCs w:val="28"/>
    </w:rPr>
  </w:style>
  <w:style w:type="character" w:customStyle="1" w:styleId="Virsraksts5Rakstz">
    <w:name w:val="Virsraksts 5 Rakstz."/>
    <w:basedOn w:val="Noklusjumarindkopasfonts"/>
    <w:link w:val="Virsraksts5"/>
    <w:rsid w:val="00A64167"/>
    <w:rPr>
      <w:rFonts w:ascii="Times New Roman" w:eastAsia="Times New Roman" w:hAnsi="Times New Roman" w:cs="Times New Roman"/>
      <w:b/>
      <w:bCs/>
      <w:color w:val="000000"/>
      <w:sz w:val="18"/>
      <w:szCs w:val="20"/>
    </w:rPr>
  </w:style>
  <w:style w:type="character" w:customStyle="1" w:styleId="Virsraksts6Rakstz">
    <w:name w:val="Virsraksts 6 Rakstz."/>
    <w:basedOn w:val="Noklusjumarindkopasfonts"/>
    <w:link w:val="Virsraksts6"/>
    <w:rsid w:val="00A64167"/>
    <w:rPr>
      <w:rFonts w:ascii="Times New Roman" w:eastAsia="Times New Roman" w:hAnsi="Times New Roman" w:cs="Times New Roman"/>
      <w:b/>
      <w:bCs/>
      <w:sz w:val="24"/>
      <w:szCs w:val="24"/>
    </w:rPr>
  </w:style>
  <w:style w:type="character" w:customStyle="1" w:styleId="Virsraksts7Rakstz">
    <w:name w:val="Virsraksts 7 Rakstz."/>
    <w:basedOn w:val="Noklusjumarindkopasfonts"/>
    <w:link w:val="Virsraksts7"/>
    <w:rsid w:val="00A64167"/>
    <w:rPr>
      <w:rFonts w:ascii="Times New Roman" w:eastAsia="Times New Roman" w:hAnsi="Times New Roman" w:cs="Times New Roman"/>
      <w:sz w:val="24"/>
      <w:szCs w:val="24"/>
    </w:rPr>
  </w:style>
  <w:style w:type="character" w:customStyle="1" w:styleId="WW8Num4z0">
    <w:name w:val="WW8Num4z0"/>
    <w:rsid w:val="00A64167"/>
    <w:rPr>
      <w:b w:val="0"/>
      <w:bCs w:val="0"/>
    </w:rPr>
  </w:style>
  <w:style w:type="character" w:customStyle="1" w:styleId="WW8Num10z0">
    <w:name w:val="WW8Num10z0"/>
    <w:rsid w:val="00A64167"/>
    <w:rPr>
      <w:b w:val="0"/>
      <w:bCs w:val="0"/>
    </w:rPr>
  </w:style>
  <w:style w:type="character" w:customStyle="1" w:styleId="WW8Num10z1">
    <w:name w:val="WW8Num10z1"/>
    <w:rsid w:val="00A64167"/>
    <w:rPr>
      <w:rFonts w:ascii="OpenSymbol" w:hAnsi="OpenSymbol" w:cs="OpenSymbol"/>
    </w:rPr>
  </w:style>
  <w:style w:type="character" w:customStyle="1" w:styleId="Absatz-Standardschriftart">
    <w:name w:val="Absatz-Standardschriftart"/>
    <w:rsid w:val="00A64167"/>
  </w:style>
  <w:style w:type="character" w:customStyle="1" w:styleId="WW-Absatz-Standardschriftart">
    <w:name w:val="WW-Absatz-Standardschriftart"/>
    <w:rsid w:val="00A64167"/>
  </w:style>
  <w:style w:type="character" w:customStyle="1" w:styleId="WW-Absatz-Standardschriftart1">
    <w:name w:val="WW-Absatz-Standardschriftart1"/>
    <w:rsid w:val="00A64167"/>
  </w:style>
  <w:style w:type="character" w:customStyle="1" w:styleId="WW-Absatz-Standardschriftart11">
    <w:name w:val="WW-Absatz-Standardschriftart11"/>
    <w:rsid w:val="00A64167"/>
  </w:style>
  <w:style w:type="character" w:customStyle="1" w:styleId="WW-Absatz-Standardschriftart111">
    <w:name w:val="WW-Absatz-Standardschriftart111"/>
    <w:rsid w:val="00A64167"/>
  </w:style>
  <w:style w:type="character" w:customStyle="1" w:styleId="WW8Num2z0">
    <w:name w:val="WW8Num2z0"/>
    <w:rsid w:val="00A64167"/>
    <w:rPr>
      <w:b w:val="0"/>
      <w:bCs w:val="0"/>
    </w:rPr>
  </w:style>
  <w:style w:type="character" w:customStyle="1" w:styleId="WW8Num3z0">
    <w:name w:val="WW8Num3z0"/>
    <w:rsid w:val="00A64167"/>
    <w:rPr>
      <w:b w:val="0"/>
      <w:bCs w:val="0"/>
    </w:rPr>
  </w:style>
  <w:style w:type="character" w:customStyle="1" w:styleId="WW8Num9z0">
    <w:name w:val="WW8Num9z0"/>
    <w:rsid w:val="00A64167"/>
    <w:rPr>
      <w:b w:val="0"/>
      <w:bCs w:val="0"/>
    </w:rPr>
  </w:style>
  <w:style w:type="character" w:customStyle="1" w:styleId="WW-DefaultParagraphFont1">
    <w:name w:val="WW-Default Paragraph Font1"/>
    <w:rsid w:val="00A64167"/>
  </w:style>
  <w:style w:type="character" w:styleId="Hipersaite">
    <w:name w:val="Hyperlink"/>
    <w:rsid w:val="00A64167"/>
    <w:rPr>
      <w:color w:val="0000FF"/>
      <w:u w:val="single"/>
    </w:rPr>
  </w:style>
  <w:style w:type="character" w:customStyle="1" w:styleId="WW8Num5z0">
    <w:name w:val="WW8Num5z0"/>
    <w:rsid w:val="00A64167"/>
    <w:rPr>
      <w:b w:val="0"/>
      <w:bCs w:val="0"/>
    </w:rPr>
  </w:style>
  <w:style w:type="character" w:customStyle="1" w:styleId="WW-DefaultParagraphFont">
    <w:name w:val="WW-Default Paragraph Font"/>
    <w:rsid w:val="00A64167"/>
  </w:style>
  <w:style w:type="character" w:customStyle="1" w:styleId="FootnoteCharacters">
    <w:name w:val="Footnote Characters"/>
    <w:rsid w:val="00A64167"/>
    <w:rPr>
      <w:vertAlign w:val="superscript"/>
    </w:rPr>
  </w:style>
  <w:style w:type="character" w:customStyle="1" w:styleId="NumberingSymbols">
    <w:name w:val="Numbering Symbols"/>
    <w:rsid w:val="00A64167"/>
  </w:style>
  <w:style w:type="character" w:customStyle="1" w:styleId="Bullets">
    <w:name w:val="Bullets"/>
    <w:rsid w:val="00A64167"/>
    <w:rPr>
      <w:rFonts w:ascii="OpenSymbol" w:eastAsia="OpenSymbol" w:hAnsi="OpenSymbol" w:cs="OpenSymbol"/>
    </w:rPr>
  </w:style>
  <w:style w:type="paragraph" w:customStyle="1" w:styleId="Heading">
    <w:name w:val="Heading"/>
    <w:basedOn w:val="Parasts"/>
    <w:next w:val="Pamatteksts"/>
    <w:rsid w:val="00A64167"/>
    <w:pPr>
      <w:keepNext/>
      <w:spacing w:before="240" w:after="120"/>
    </w:pPr>
    <w:rPr>
      <w:rFonts w:ascii="Arial" w:hAnsi="Arial"/>
      <w:sz w:val="28"/>
      <w:szCs w:val="28"/>
    </w:rPr>
  </w:style>
  <w:style w:type="paragraph" w:styleId="Saraksts">
    <w:name w:val="List"/>
    <w:basedOn w:val="Pamatteksts"/>
    <w:rsid w:val="00A64167"/>
  </w:style>
  <w:style w:type="paragraph" w:styleId="Parakstszemobjekta">
    <w:name w:val="caption"/>
    <w:basedOn w:val="Parasts"/>
    <w:qFormat/>
    <w:rsid w:val="00A64167"/>
    <w:pPr>
      <w:suppressLineNumbers/>
      <w:spacing w:before="120" w:after="120"/>
    </w:pPr>
    <w:rPr>
      <w:i/>
      <w:iCs/>
    </w:rPr>
  </w:style>
  <w:style w:type="paragraph" w:customStyle="1" w:styleId="Index">
    <w:name w:val="Index"/>
    <w:basedOn w:val="Parasts"/>
    <w:rsid w:val="00A64167"/>
    <w:pPr>
      <w:suppressLineNumbers/>
    </w:pPr>
  </w:style>
  <w:style w:type="paragraph" w:styleId="Paraststmeklis">
    <w:name w:val="Normal (Web)"/>
    <w:basedOn w:val="Parasts"/>
    <w:rsid w:val="00A64167"/>
    <w:pPr>
      <w:spacing w:before="100"/>
    </w:pPr>
    <w:rPr>
      <w:lang w:val="en-GB"/>
    </w:rPr>
  </w:style>
  <w:style w:type="paragraph" w:styleId="Pamatteksts3">
    <w:name w:val="Body Text 3"/>
    <w:basedOn w:val="Parasts"/>
    <w:link w:val="Pamatteksts3Rakstz"/>
    <w:rsid w:val="00A64167"/>
    <w:pPr>
      <w:jc w:val="both"/>
    </w:pPr>
  </w:style>
  <w:style w:type="character" w:customStyle="1" w:styleId="Pamatteksts3Rakstz">
    <w:name w:val="Pamatteksts 3 Rakstz."/>
    <w:basedOn w:val="Noklusjumarindkopasfonts"/>
    <w:link w:val="Pamatteksts3"/>
    <w:rsid w:val="00A64167"/>
    <w:rPr>
      <w:rFonts w:ascii="Times New Roman" w:eastAsia="Lucida Sans Unicode" w:hAnsi="Times New Roman" w:cs="Tahoma"/>
      <w:color w:val="000000"/>
      <w:sz w:val="24"/>
      <w:szCs w:val="24"/>
      <w:lang w:val="en-US" w:bidi="en-US"/>
    </w:rPr>
  </w:style>
  <w:style w:type="paragraph" w:customStyle="1" w:styleId="h3body1">
    <w:name w:val="h3_body_1"/>
    <w:rsid w:val="00A64167"/>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A64167"/>
    <w:pPr>
      <w:tabs>
        <w:tab w:val="left" w:pos="11484"/>
      </w:tabs>
      <w:ind w:left="1044" w:hanging="504"/>
    </w:pPr>
  </w:style>
  <w:style w:type="paragraph" w:styleId="Vresteksts">
    <w:name w:val="footnote text"/>
    <w:basedOn w:val="Parasts"/>
    <w:link w:val="VrestekstsRakstz"/>
    <w:uiPriority w:val="99"/>
    <w:rsid w:val="00A64167"/>
  </w:style>
  <w:style w:type="character" w:customStyle="1" w:styleId="VrestekstsRakstz">
    <w:name w:val="Vēres teksts Rakstz."/>
    <w:basedOn w:val="Noklusjumarindkopasfonts"/>
    <w:link w:val="Vresteksts"/>
    <w:uiPriority w:val="99"/>
    <w:rsid w:val="00A64167"/>
    <w:rPr>
      <w:rFonts w:ascii="Times New Roman" w:eastAsia="Lucida Sans Unicode" w:hAnsi="Times New Roman" w:cs="Tahoma"/>
      <w:color w:val="000000"/>
      <w:sz w:val="24"/>
      <w:szCs w:val="24"/>
      <w:lang w:val="en-US" w:bidi="en-US"/>
    </w:rPr>
  </w:style>
  <w:style w:type="paragraph" w:styleId="Pamatteksts2">
    <w:name w:val="Body Text 2"/>
    <w:basedOn w:val="Parasts"/>
    <w:link w:val="Pamatteksts2Rakstz"/>
    <w:rsid w:val="00A64167"/>
    <w:pPr>
      <w:spacing w:after="120" w:line="480" w:lineRule="auto"/>
    </w:pPr>
  </w:style>
  <w:style w:type="character" w:customStyle="1" w:styleId="Pamatteksts2Rakstz">
    <w:name w:val="Pamatteksts 2 Rakstz."/>
    <w:basedOn w:val="Noklusjumarindkopasfonts"/>
    <w:link w:val="Pamatteksts2"/>
    <w:rsid w:val="00A64167"/>
    <w:rPr>
      <w:rFonts w:ascii="Times New Roman" w:eastAsia="Lucida Sans Unicode" w:hAnsi="Times New Roman" w:cs="Tahoma"/>
      <w:color w:val="000000"/>
      <w:sz w:val="24"/>
      <w:szCs w:val="24"/>
      <w:lang w:val="en-US" w:bidi="en-US"/>
    </w:rPr>
  </w:style>
  <w:style w:type="paragraph" w:customStyle="1" w:styleId="TableContents">
    <w:name w:val="Table Contents"/>
    <w:basedOn w:val="Parasts"/>
    <w:rsid w:val="00A64167"/>
    <w:pPr>
      <w:suppressLineNumbers/>
    </w:pPr>
  </w:style>
  <w:style w:type="paragraph" w:customStyle="1" w:styleId="TableHeading">
    <w:name w:val="Table Heading"/>
    <w:basedOn w:val="TableContents"/>
    <w:rsid w:val="00A64167"/>
    <w:pPr>
      <w:jc w:val="center"/>
    </w:pPr>
    <w:rPr>
      <w:b/>
      <w:bCs/>
      <w:i/>
      <w:iCs/>
    </w:rPr>
  </w:style>
  <w:style w:type="paragraph" w:styleId="Pamattekstsaratkpi">
    <w:name w:val="Body Text Indent"/>
    <w:basedOn w:val="Parasts"/>
    <w:link w:val="PamattekstsaratkpiRakstz"/>
    <w:rsid w:val="00A64167"/>
    <w:pPr>
      <w:spacing w:after="120"/>
      <w:ind w:left="283"/>
    </w:pPr>
  </w:style>
  <w:style w:type="character" w:customStyle="1" w:styleId="PamattekstsaratkpiRakstz">
    <w:name w:val="Pamatteksts ar atkāpi Rakstz."/>
    <w:basedOn w:val="Noklusjumarindkopasfonts"/>
    <w:link w:val="Pamattekstsaratkpi"/>
    <w:rsid w:val="00A64167"/>
    <w:rPr>
      <w:rFonts w:ascii="Times New Roman" w:eastAsia="Lucida Sans Unicode" w:hAnsi="Times New Roman" w:cs="Tahoma"/>
      <w:color w:val="000000"/>
      <w:sz w:val="24"/>
      <w:szCs w:val="24"/>
      <w:lang w:val="en-US" w:bidi="en-US"/>
    </w:rPr>
  </w:style>
  <w:style w:type="paragraph" w:styleId="Kjene">
    <w:name w:val="footer"/>
    <w:basedOn w:val="Parasts"/>
    <w:link w:val="KjeneRakstz"/>
    <w:rsid w:val="00A64167"/>
    <w:pPr>
      <w:tabs>
        <w:tab w:val="center" w:pos="4680"/>
        <w:tab w:val="right" w:pos="9360"/>
      </w:tabs>
    </w:pPr>
  </w:style>
  <w:style w:type="character" w:customStyle="1" w:styleId="KjeneRakstz">
    <w:name w:val="Kājene Rakstz."/>
    <w:basedOn w:val="Noklusjumarindkopasfonts"/>
    <w:link w:val="Kjene"/>
    <w:rsid w:val="00A64167"/>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A64167"/>
    <w:pPr>
      <w:spacing w:after="120" w:line="480" w:lineRule="auto"/>
    </w:pPr>
  </w:style>
  <w:style w:type="paragraph" w:styleId="Nosaukums">
    <w:name w:val="Title"/>
    <w:basedOn w:val="Parasts"/>
    <w:next w:val="Apakvirsraksts"/>
    <w:link w:val="NosaukumsRakstz"/>
    <w:qFormat/>
    <w:rsid w:val="00A64167"/>
    <w:pPr>
      <w:widowControl/>
      <w:suppressAutoHyphens w:val="0"/>
      <w:jc w:val="center"/>
    </w:pPr>
    <w:rPr>
      <w:rFonts w:eastAsia="Times New Roman" w:cs="Times New Roman"/>
      <w:b/>
      <w:color w:val="auto"/>
      <w:szCs w:val="20"/>
      <w:lang w:val="lv-LV" w:eastAsia="ar-SA" w:bidi="ar-SA"/>
    </w:rPr>
  </w:style>
  <w:style w:type="character" w:customStyle="1" w:styleId="NosaukumsRakstz">
    <w:name w:val="Nosaukums Rakstz."/>
    <w:basedOn w:val="Noklusjumarindkopasfonts"/>
    <w:link w:val="Nosaukums"/>
    <w:rsid w:val="00A64167"/>
    <w:rPr>
      <w:rFonts w:ascii="Times New Roman" w:eastAsia="Times New Roman" w:hAnsi="Times New Roman" w:cs="Times New Roman"/>
      <w:b/>
      <w:sz w:val="24"/>
      <w:szCs w:val="20"/>
      <w:lang w:eastAsia="ar-SA"/>
    </w:rPr>
  </w:style>
  <w:style w:type="paragraph" w:styleId="Apakvirsraksts">
    <w:name w:val="Subtitle"/>
    <w:basedOn w:val="Heading"/>
    <w:next w:val="Pamatteksts"/>
    <w:link w:val="ApakvirsrakstsRakstz"/>
    <w:qFormat/>
    <w:rsid w:val="00A64167"/>
    <w:pPr>
      <w:jc w:val="center"/>
    </w:pPr>
    <w:rPr>
      <w:i/>
      <w:iCs/>
    </w:rPr>
  </w:style>
  <w:style w:type="character" w:customStyle="1" w:styleId="ApakvirsrakstsRakstz">
    <w:name w:val="Apakšvirsraksts Rakstz."/>
    <w:basedOn w:val="Noklusjumarindkopasfonts"/>
    <w:link w:val="Apakvirsraksts"/>
    <w:rsid w:val="00A64167"/>
    <w:rPr>
      <w:rFonts w:ascii="Arial" w:eastAsia="Lucida Sans Unicode" w:hAnsi="Arial" w:cs="Tahoma"/>
      <w:i/>
      <w:iCs/>
      <w:color w:val="000000"/>
      <w:sz w:val="28"/>
      <w:szCs w:val="28"/>
      <w:lang w:val="en-US" w:bidi="en-US"/>
    </w:rPr>
  </w:style>
  <w:style w:type="paragraph" w:styleId="Balonteksts">
    <w:name w:val="Balloon Text"/>
    <w:basedOn w:val="Parasts"/>
    <w:link w:val="BalontekstsRakstz"/>
    <w:unhideWhenUsed/>
    <w:rsid w:val="00A64167"/>
    <w:rPr>
      <w:rFonts w:ascii="Tahoma" w:hAnsi="Tahoma"/>
      <w:sz w:val="16"/>
      <w:szCs w:val="16"/>
    </w:rPr>
  </w:style>
  <w:style w:type="character" w:customStyle="1" w:styleId="BalontekstsRakstz">
    <w:name w:val="Balonteksts Rakstz."/>
    <w:basedOn w:val="Noklusjumarindkopasfonts"/>
    <w:link w:val="Balonteksts"/>
    <w:rsid w:val="00A64167"/>
    <w:rPr>
      <w:rFonts w:ascii="Tahoma" w:eastAsia="Lucida Sans Unicode" w:hAnsi="Tahoma" w:cs="Tahoma"/>
      <w:color w:val="000000"/>
      <w:sz w:val="16"/>
      <w:szCs w:val="16"/>
      <w:lang w:val="en-US" w:bidi="en-US"/>
    </w:rPr>
  </w:style>
  <w:style w:type="table" w:styleId="Reatabula">
    <w:name w:val="Table Grid"/>
    <w:basedOn w:val="Parastatabula"/>
    <w:rsid w:val="00A6416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semiHidden/>
    <w:rsid w:val="00A64167"/>
    <w:pPr>
      <w:widowControl/>
      <w:shd w:val="clear" w:color="auto" w:fill="000080"/>
      <w:suppressAutoHyphens w:val="0"/>
    </w:pPr>
    <w:rPr>
      <w:rFonts w:ascii="Tahoma" w:eastAsia="Times New Roman" w:hAnsi="Tahoma"/>
      <w:color w:val="auto"/>
      <w:sz w:val="20"/>
      <w:szCs w:val="20"/>
      <w:lang w:val="lv-LV" w:eastAsia="lv-LV" w:bidi="ar-SA"/>
    </w:rPr>
  </w:style>
  <w:style w:type="character" w:customStyle="1" w:styleId="DokumentakarteRakstz">
    <w:name w:val="Dokumenta karte Rakstz."/>
    <w:basedOn w:val="Noklusjumarindkopasfonts"/>
    <w:link w:val="Dokumentakarte"/>
    <w:semiHidden/>
    <w:rsid w:val="00A64167"/>
    <w:rPr>
      <w:rFonts w:ascii="Tahoma" w:eastAsia="Times New Roman" w:hAnsi="Tahoma" w:cs="Tahoma"/>
      <w:sz w:val="20"/>
      <w:szCs w:val="20"/>
      <w:shd w:val="clear" w:color="auto" w:fill="000080"/>
      <w:lang w:eastAsia="lv-LV"/>
    </w:rPr>
  </w:style>
  <w:style w:type="paragraph" w:customStyle="1" w:styleId="msolistparagraph0">
    <w:name w:val="msolistparagraph"/>
    <w:basedOn w:val="Parasts"/>
    <w:rsid w:val="00A64167"/>
    <w:pPr>
      <w:widowControl/>
      <w:suppressAutoHyphens w:val="0"/>
      <w:spacing w:before="100" w:beforeAutospacing="1" w:after="100" w:afterAutospacing="1"/>
    </w:pPr>
    <w:rPr>
      <w:rFonts w:eastAsia="Times New Roman" w:cs="Times New Roman"/>
      <w:color w:val="auto"/>
      <w:lang w:val="lv-LV" w:eastAsia="lv-LV" w:bidi="ar-SA"/>
    </w:rPr>
  </w:style>
  <w:style w:type="paragraph" w:styleId="Saturardtjavirsraksts">
    <w:name w:val="TOC Heading"/>
    <w:basedOn w:val="Virsraksts1"/>
    <w:next w:val="Parasts"/>
    <w:uiPriority w:val="39"/>
    <w:semiHidden/>
    <w:unhideWhenUsed/>
    <w:qFormat/>
    <w:rsid w:val="00A64167"/>
    <w:pPr>
      <w:keepLines/>
      <w:widowControl/>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bidi="ar-SA"/>
    </w:rPr>
  </w:style>
  <w:style w:type="paragraph" w:styleId="Saturs3">
    <w:name w:val="toc 3"/>
    <w:basedOn w:val="Parasts"/>
    <w:next w:val="Parasts"/>
    <w:autoRedefine/>
    <w:uiPriority w:val="39"/>
    <w:unhideWhenUsed/>
    <w:rsid w:val="00A64167"/>
    <w:pPr>
      <w:ind w:left="480"/>
    </w:pPr>
  </w:style>
  <w:style w:type="paragraph" w:styleId="Saturs2">
    <w:name w:val="toc 2"/>
    <w:basedOn w:val="Parasts"/>
    <w:next w:val="Parasts"/>
    <w:autoRedefine/>
    <w:uiPriority w:val="39"/>
    <w:unhideWhenUsed/>
    <w:rsid w:val="00A64167"/>
    <w:pPr>
      <w:ind w:left="240"/>
    </w:pPr>
  </w:style>
  <w:style w:type="paragraph" w:styleId="Saturs1">
    <w:name w:val="toc 1"/>
    <w:basedOn w:val="Parasts"/>
    <w:next w:val="Parasts"/>
    <w:autoRedefine/>
    <w:unhideWhenUsed/>
    <w:rsid w:val="00A64167"/>
  </w:style>
  <w:style w:type="paragraph" w:styleId="Pamattekstaatkpe3">
    <w:name w:val="Body Text Indent 3"/>
    <w:basedOn w:val="Parasts"/>
    <w:link w:val="Pamattekstaatkpe3Rakstz"/>
    <w:unhideWhenUsed/>
    <w:rsid w:val="00A64167"/>
    <w:pPr>
      <w:spacing w:after="120"/>
      <w:ind w:left="283"/>
    </w:pPr>
    <w:rPr>
      <w:sz w:val="16"/>
      <w:szCs w:val="16"/>
    </w:rPr>
  </w:style>
  <w:style w:type="character" w:customStyle="1" w:styleId="Pamattekstaatkpe3Rakstz">
    <w:name w:val="Pamatteksta atkāpe 3 Rakstz."/>
    <w:basedOn w:val="Noklusjumarindkopasfonts"/>
    <w:link w:val="Pamattekstaatkpe3"/>
    <w:rsid w:val="00A64167"/>
    <w:rPr>
      <w:rFonts w:ascii="Times New Roman" w:eastAsia="Lucida Sans Unicode" w:hAnsi="Times New Roman" w:cs="Tahoma"/>
      <w:color w:val="000000"/>
      <w:sz w:val="16"/>
      <w:szCs w:val="16"/>
      <w:lang w:val="en-US" w:bidi="en-US"/>
    </w:rPr>
  </w:style>
  <w:style w:type="paragraph" w:styleId="Galvene">
    <w:name w:val="header"/>
    <w:basedOn w:val="Parasts"/>
    <w:link w:val="GalveneRakstz"/>
    <w:unhideWhenUsed/>
    <w:rsid w:val="00A64167"/>
    <w:pPr>
      <w:tabs>
        <w:tab w:val="center" w:pos="4153"/>
        <w:tab w:val="right" w:pos="8306"/>
      </w:tabs>
    </w:pPr>
  </w:style>
  <w:style w:type="character" w:customStyle="1" w:styleId="GalveneRakstz">
    <w:name w:val="Galvene Rakstz."/>
    <w:basedOn w:val="Noklusjumarindkopasfonts"/>
    <w:link w:val="Galvene"/>
    <w:rsid w:val="00A64167"/>
    <w:rPr>
      <w:rFonts w:ascii="Times New Roman" w:eastAsia="Lucida Sans Unicode" w:hAnsi="Times New Roman" w:cs="Tahoma"/>
      <w:color w:val="000000"/>
      <w:sz w:val="24"/>
      <w:szCs w:val="24"/>
      <w:lang w:val="en-US" w:bidi="en-US"/>
    </w:rPr>
  </w:style>
  <w:style w:type="paragraph" w:customStyle="1" w:styleId="Default">
    <w:name w:val="Default"/>
    <w:rsid w:val="00A641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pakpunkts">
    <w:name w:val="Apakšpunkts"/>
    <w:basedOn w:val="Parasts"/>
    <w:rsid w:val="00A64167"/>
    <w:pPr>
      <w:widowControl/>
      <w:numPr>
        <w:numId w:val="6"/>
      </w:numPr>
      <w:suppressAutoHyphens w:val="0"/>
    </w:pPr>
    <w:rPr>
      <w:rFonts w:ascii="Arial" w:eastAsia="Times New Roman" w:hAnsi="Arial" w:cs="Arial"/>
      <w:b/>
      <w:color w:val="auto"/>
      <w:sz w:val="20"/>
      <w:lang w:eastAsia="ar-SA" w:bidi="ar-SA"/>
    </w:rPr>
  </w:style>
  <w:style w:type="paragraph" w:customStyle="1" w:styleId="Punkts">
    <w:name w:val="Punkts"/>
    <w:basedOn w:val="Parasts"/>
    <w:next w:val="Apakpunkts"/>
    <w:rsid w:val="00A64167"/>
    <w:pPr>
      <w:widowControl/>
      <w:tabs>
        <w:tab w:val="num" w:pos="851"/>
      </w:tabs>
      <w:suppressAutoHyphens w:val="0"/>
      <w:ind w:left="851" w:hanging="851"/>
    </w:pPr>
    <w:rPr>
      <w:rFonts w:ascii="Arial" w:eastAsia="Times New Roman" w:hAnsi="Arial" w:cs="Times New Roman"/>
      <w:b/>
      <w:color w:val="auto"/>
      <w:sz w:val="20"/>
      <w:lang w:val="lv-LV" w:eastAsia="lv-LV" w:bidi="ar-SA"/>
    </w:rPr>
  </w:style>
  <w:style w:type="paragraph" w:customStyle="1" w:styleId="Paragrfs">
    <w:name w:val="Paragrāfs"/>
    <w:basedOn w:val="Parasts"/>
    <w:next w:val="Parasts"/>
    <w:link w:val="ParagrfsChar"/>
    <w:rsid w:val="00A64167"/>
    <w:pPr>
      <w:widowControl/>
      <w:tabs>
        <w:tab w:val="num" w:pos="851"/>
      </w:tabs>
      <w:suppressAutoHyphens w:val="0"/>
      <w:ind w:left="851" w:hanging="851"/>
      <w:jc w:val="both"/>
    </w:pPr>
    <w:rPr>
      <w:rFonts w:ascii="Arial" w:eastAsia="Times New Roman" w:hAnsi="Arial" w:cs="Times New Roman"/>
      <w:color w:val="auto"/>
      <w:sz w:val="20"/>
      <w:lang w:val="lv-LV" w:eastAsia="lv-LV" w:bidi="ar-SA"/>
    </w:rPr>
  </w:style>
  <w:style w:type="character" w:customStyle="1" w:styleId="ParagrfsChar">
    <w:name w:val="Paragrāfs Char"/>
    <w:link w:val="Paragrfs"/>
    <w:rsid w:val="00A64167"/>
    <w:rPr>
      <w:rFonts w:ascii="Arial" w:eastAsia="Times New Roman" w:hAnsi="Arial" w:cs="Times New Roman"/>
      <w:sz w:val="20"/>
      <w:szCs w:val="24"/>
      <w:lang w:eastAsia="lv-LV"/>
    </w:rPr>
  </w:style>
  <w:style w:type="paragraph" w:styleId="Sarakstaturpinjums2">
    <w:name w:val="List Continue 2"/>
    <w:basedOn w:val="Parasts"/>
    <w:unhideWhenUsed/>
    <w:rsid w:val="00A64167"/>
    <w:pPr>
      <w:spacing w:after="120"/>
      <w:ind w:left="566"/>
      <w:contextualSpacing/>
    </w:pPr>
  </w:style>
  <w:style w:type="numbering" w:customStyle="1" w:styleId="WWOutlineListStyle2">
    <w:name w:val="WW_OutlineListStyle_2"/>
    <w:basedOn w:val="Bezsaraksta"/>
    <w:rsid w:val="00A64167"/>
    <w:pPr>
      <w:numPr>
        <w:numId w:val="8"/>
      </w:numPr>
    </w:pPr>
  </w:style>
  <w:style w:type="character" w:styleId="Lappusesnumurs">
    <w:name w:val="page number"/>
    <w:basedOn w:val="Noklusjumarindkopasfonts"/>
    <w:rsid w:val="00A64167"/>
  </w:style>
  <w:style w:type="paragraph" w:styleId="Pamattekstapirmatkpe2">
    <w:name w:val="Body Text First Indent 2"/>
    <w:basedOn w:val="Pamattekstsaratkpi"/>
    <w:link w:val="Pamattekstapirmatkpe2Rakstz"/>
    <w:rsid w:val="00A64167"/>
    <w:pPr>
      <w:autoSpaceDN w:val="0"/>
      <w:ind w:firstLine="210"/>
    </w:pPr>
    <w:rPr>
      <w:rFonts w:cs="Times New Roman"/>
      <w:lang w:val="lv-LV" w:bidi="ar-SA"/>
    </w:rPr>
  </w:style>
  <w:style w:type="character" w:customStyle="1" w:styleId="Pamattekstapirmatkpe2Rakstz">
    <w:name w:val="Pamatteksta pirmā atkāpe 2 Rakstz."/>
    <w:basedOn w:val="PamattekstsaratkpiRakstz"/>
    <w:link w:val="Pamattekstapirmatkpe2"/>
    <w:rsid w:val="00A64167"/>
    <w:rPr>
      <w:rFonts w:ascii="Times New Roman" w:eastAsia="Lucida Sans Unicode" w:hAnsi="Times New Roman" w:cs="Times New Roman"/>
      <w:color w:val="000000"/>
      <w:sz w:val="24"/>
      <w:szCs w:val="24"/>
      <w:lang w:val="en-US" w:bidi="en-US"/>
    </w:rPr>
  </w:style>
  <w:style w:type="character" w:customStyle="1" w:styleId="WW8Num9z1">
    <w:name w:val="WW8Num9z1"/>
    <w:rsid w:val="00A64167"/>
    <w:rPr>
      <w:b w:val="0"/>
    </w:rPr>
  </w:style>
  <w:style w:type="character" w:customStyle="1" w:styleId="WW8Num9z3">
    <w:name w:val="WW8Num9z3"/>
    <w:rsid w:val="00A64167"/>
    <w:rPr>
      <w:b w:val="0"/>
      <w:i w:val="0"/>
      <w:sz w:val="26"/>
      <w:szCs w:val="26"/>
    </w:rPr>
  </w:style>
  <w:style w:type="paragraph" w:customStyle="1" w:styleId="Numeracija">
    <w:name w:val="Numeracija"/>
    <w:basedOn w:val="Parasts"/>
    <w:rsid w:val="00A64167"/>
    <w:pPr>
      <w:autoSpaceDN w:val="0"/>
      <w:jc w:val="both"/>
    </w:pPr>
    <w:rPr>
      <w:rFonts w:cs="Times New Roman"/>
      <w:sz w:val="26"/>
      <w:lang w:bidi="ar-SA"/>
    </w:rPr>
  </w:style>
  <w:style w:type="paragraph" w:customStyle="1" w:styleId="txt1">
    <w:name w:val="txt1"/>
    <w:rsid w:val="00A641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jc w:val="both"/>
    </w:pPr>
    <w:rPr>
      <w:rFonts w:ascii="!Neo" w:eastAsia="Times New Roman" w:hAnsi="!Neo" w:cs="Times New Roman"/>
      <w:color w:val="000000"/>
      <w:sz w:val="20"/>
      <w:szCs w:val="20"/>
      <w:lang w:val="en-US" w:eastAsia="ar-SA"/>
    </w:rPr>
  </w:style>
  <w:style w:type="paragraph" w:customStyle="1" w:styleId="txt3">
    <w:name w:val="txt3"/>
    <w:next w:val="txt1"/>
    <w:rsid w:val="00A64167"/>
    <w:pPr>
      <w:widowControl w:val="0"/>
      <w:suppressAutoHyphens/>
      <w:autoSpaceDN w:val="0"/>
      <w:spacing w:after="0" w:line="240" w:lineRule="auto"/>
      <w:jc w:val="center"/>
    </w:pPr>
    <w:rPr>
      <w:rFonts w:ascii="!Neo" w:eastAsia="Times New Roman" w:hAnsi="!Neo" w:cs="Times New Roman"/>
      <w:b/>
      <w:caps/>
      <w:sz w:val="28"/>
      <w:szCs w:val="20"/>
      <w:lang w:val="en-US" w:eastAsia="ar-SA"/>
    </w:rPr>
  </w:style>
  <w:style w:type="paragraph" w:customStyle="1" w:styleId="txt2">
    <w:name w:val="txt2"/>
    <w:next w:val="txt1"/>
    <w:rsid w:val="00A64167"/>
    <w:pPr>
      <w:widowControl w:val="0"/>
      <w:suppressAutoHyphens/>
      <w:autoSpaceDN w:val="0"/>
      <w:spacing w:after="0" w:line="240" w:lineRule="auto"/>
      <w:jc w:val="center"/>
    </w:pPr>
    <w:rPr>
      <w:rFonts w:ascii="!Neo" w:eastAsia="Times New Roman" w:hAnsi="!Neo" w:cs="Times New Roman"/>
      <w:b/>
      <w:caps/>
      <w:sz w:val="20"/>
      <w:szCs w:val="20"/>
      <w:lang w:val="en-US" w:eastAsia="ar-SA"/>
    </w:rPr>
  </w:style>
  <w:style w:type="paragraph" w:customStyle="1" w:styleId="Framecontents">
    <w:name w:val="Frame contents"/>
    <w:basedOn w:val="Pamatteksts"/>
    <w:rsid w:val="00A64167"/>
    <w:pPr>
      <w:autoSpaceDN w:val="0"/>
    </w:pPr>
    <w:rPr>
      <w:rFonts w:cs="Times New Roman"/>
      <w:lang w:val="lv-LV" w:bidi="ar-SA"/>
    </w:rPr>
  </w:style>
  <w:style w:type="paragraph" w:customStyle="1" w:styleId="Normal1">
    <w:name w:val="Normal1"/>
    <w:basedOn w:val="Parasts"/>
    <w:rsid w:val="00A64167"/>
    <w:pPr>
      <w:widowControl/>
      <w:numPr>
        <w:numId w:val="23"/>
      </w:numPr>
      <w:suppressAutoHyphens w:val="0"/>
      <w:autoSpaceDN w:val="0"/>
      <w:spacing w:line="360" w:lineRule="auto"/>
      <w:jc w:val="both"/>
    </w:pPr>
    <w:rPr>
      <w:rFonts w:eastAsia="Times New Roman" w:cs="Times New Roman"/>
      <w:color w:val="auto"/>
      <w:szCs w:val="20"/>
      <w:lang w:val="en-GB" w:eastAsia="lv-LV" w:bidi="ar-SA"/>
    </w:rPr>
  </w:style>
  <w:style w:type="paragraph" w:styleId="Tekstabloks">
    <w:name w:val="Block Text"/>
    <w:basedOn w:val="Parasts"/>
    <w:rsid w:val="00A64167"/>
    <w:pPr>
      <w:keepNext/>
      <w:widowControl/>
      <w:suppressAutoHyphens w:val="0"/>
      <w:autoSpaceDE w:val="0"/>
      <w:autoSpaceDN w:val="0"/>
      <w:ind w:left="567" w:right="-6" w:hanging="567"/>
      <w:jc w:val="both"/>
    </w:pPr>
    <w:rPr>
      <w:rFonts w:eastAsia="Times New Roman" w:cs="Times New Roman"/>
      <w:color w:val="auto"/>
      <w:szCs w:val="20"/>
      <w:lang w:val="lv-LV" w:eastAsia="lv-LV" w:bidi="ar-SA"/>
    </w:rPr>
  </w:style>
  <w:style w:type="paragraph" w:customStyle="1" w:styleId="naisf">
    <w:name w:val="naisf"/>
    <w:basedOn w:val="Parasts"/>
    <w:rsid w:val="00A64167"/>
    <w:pPr>
      <w:widowControl/>
      <w:suppressAutoHyphens w:val="0"/>
      <w:autoSpaceDN w:val="0"/>
      <w:spacing w:before="100" w:after="100" w:line="360" w:lineRule="auto"/>
      <w:jc w:val="both"/>
    </w:pPr>
    <w:rPr>
      <w:rFonts w:eastAsia="Times New Roman" w:cs="Times New Roman"/>
      <w:color w:val="auto"/>
      <w:lang w:val="en-GB" w:eastAsia="lv-LV" w:bidi="ar-SA"/>
    </w:rPr>
  </w:style>
  <w:style w:type="paragraph" w:customStyle="1" w:styleId="Komentratma2">
    <w:name w:val="Komentāra tēma2"/>
    <w:basedOn w:val="Komentrateksts"/>
    <w:next w:val="Komentrateksts"/>
    <w:rsid w:val="00A64167"/>
  </w:style>
  <w:style w:type="paragraph" w:styleId="Komentrateksts">
    <w:name w:val="annotation text"/>
    <w:basedOn w:val="Parasts"/>
    <w:link w:val="KomentratekstsRakstz"/>
    <w:rsid w:val="00A64167"/>
    <w:pPr>
      <w:widowControl/>
      <w:suppressAutoHyphens w:val="0"/>
      <w:autoSpaceDN w:val="0"/>
      <w:spacing w:line="360" w:lineRule="auto"/>
      <w:jc w:val="both"/>
    </w:pPr>
    <w:rPr>
      <w:rFonts w:eastAsia="Times New Roman" w:cs="Times New Roman"/>
      <w:color w:val="auto"/>
      <w:szCs w:val="20"/>
      <w:lang w:val="lv-LV" w:bidi="ar-SA"/>
    </w:rPr>
  </w:style>
  <w:style w:type="character" w:customStyle="1" w:styleId="KomentratekstsRakstz">
    <w:name w:val="Komentāra teksts Rakstz."/>
    <w:basedOn w:val="Noklusjumarindkopasfonts"/>
    <w:link w:val="Komentrateksts"/>
    <w:rsid w:val="00A64167"/>
    <w:rPr>
      <w:rFonts w:ascii="Times New Roman" w:eastAsia="Times New Roman" w:hAnsi="Times New Roman" w:cs="Times New Roman"/>
      <w:sz w:val="24"/>
      <w:szCs w:val="20"/>
    </w:rPr>
  </w:style>
  <w:style w:type="paragraph" w:customStyle="1" w:styleId="tvhtmlmktable">
    <w:name w:val="tv_html mk_table"/>
    <w:basedOn w:val="Parasts"/>
    <w:rsid w:val="00A64167"/>
    <w:pPr>
      <w:widowControl/>
      <w:suppressAutoHyphens w:val="0"/>
      <w:autoSpaceDN w:val="0"/>
      <w:spacing w:before="100" w:after="100"/>
    </w:pPr>
    <w:rPr>
      <w:rFonts w:ascii="Verdana" w:eastAsia="Times New Roman" w:hAnsi="Verdana" w:cs="Times New Roman"/>
      <w:color w:val="auto"/>
      <w:sz w:val="18"/>
      <w:szCs w:val="18"/>
      <w:lang w:bidi="ar-SA"/>
    </w:rPr>
  </w:style>
  <w:style w:type="paragraph" w:customStyle="1" w:styleId="Iauiue1">
    <w:name w:val="Iau?iue1"/>
    <w:rsid w:val="00A64167"/>
    <w:pPr>
      <w:suppressAutoHyphens/>
      <w:autoSpaceDN w:val="0"/>
      <w:spacing w:after="0" w:line="240" w:lineRule="auto"/>
    </w:pPr>
    <w:rPr>
      <w:rFonts w:ascii="BaltHelvetica" w:eastAsia="Arial" w:hAnsi="BaltHelvetica" w:cs="Times New Roman"/>
      <w:sz w:val="24"/>
      <w:szCs w:val="20"/>
      <w:lang w:val="ru-RU" w:eastAsia="ar-SA"/>
    </w:rPr>
  </w:style>
  <w:style w:type="character" w:customStyle="1" w:styleId="VienkrstekstsRakstz">
    <w:name w:val="Vienkāršs teksts Rakstz."/>
    <w:rsid w:val="00A64167"/>
    <w:rPr>
      <w:sz w:val="24"/>
      <w:szCs w:val="24"/>
    </w:rPr>
  </w:style>
  <w:style w:type="paragraph" w:styleId="Vienkrsteksts">
    <w:name w:val="Plain Text"/>
    <w:basedOn w:val="Parasts"/>
    <w:link w:val="VienkrstekstsRakstz1"/>
    <w:rsid w:val="00A64167"/>
    <w:pPr>
      <w:widowControl/>
      <w:suppressAutoHyphens w:val="0"/>
      <w:autoSpaceDN w:val="0"/>
    </w:pPr>
    <w:rPr>
      <w:rFonts w:ascii="Calibri" w:eastAsia="Calibri" w:hAnsi="Calibri" w:cs="Times New Roman"/>
      <w:color w:val="auto"/>
      <w:lang w:val="lv-LV" w:bidi="ar-SA"/>
    </w:rPr>
  </w:style>
  <w:style w:type="character" w:customStyle="1" w:styleId="VienkrstekstsRakstz1">
    <w:name w:val="Vienkāršs teksts Rakstz.1"/>
    <w:basedOn w:val="Noklusjumarindkopasfonts"/>
    <w:link w:val="Vienkrsteksts"/>
    <w:rsid w:val="00A64167"/>
    <w:rPr>
      <w:rFonts w:ascii="Calibri" w:eastAsia="Calibri" w:hAnsi="Calibri" w:cs="Times New Roman"/>
      <w:sz w:val="24"/>
      <w:szCs w:val="24"/>
    </w:rPr>
  </w:style>
  <w:style w:type="character" w:customStyle="1" w:styleId="PlainTextChar">
    <w:name w:val="Plain Text Char"/>
    <w:basedOn w:val="Noklusjumarindkopasfonts"/>
    <w:rsid w:val="00A64167"/>
    <w:rPr>
      <w:rFonts w:ascii="Consolas" w:eastAsia="Lucida Sans Unicode" w:hAnsi="Consolas" w:cs="Tahoma"/>
      <w:color w:val="000000"/>
      <w:sz w:val="21"/>
      <w:szCs w:val="21"/>
      <w:lang w:val="en-US" w:bidi="en-US"/>
    </w:rPr>
  </w:style>
  <w:style w:type="character" w:styleId="Vresatsauce">
    <w:name w:val="footnote reference"/>
    <w:uiPriority w:val="99"/>
    <w:rsid w:val="00A64167"/>
    <w:rPr>
      <w:position w:val="0"/>
      <w:vertAlign w:val="superscript"/>
    </w:rPr>
  </w:style>
  <w:style w:type="paragraph" w:styleId="Beiguvresteksts">
    <w:name w:val="endnote text"/>
    <w:basedOn w:val="Parasts"/>
    <w:link w:val="BeiguvrestekstsRakstz"/>
    <w:rsid w:val="00A64167"/>
    <w:pPr>
      <w:widowControl/>
      <w:suppressAutoHyphens w:val="0"/>
      <w:autoSpaceDN w:val="0"/>
    </w:pPr>
    <w:rPr>
      <w:rFonts w:eastAsia="Times New Roman" w:cs="Times New Roman"/>
      <w:color w:val="auto"/>
      <w:sz w:val="20"/>
      <w:szCs w:val="20"/>
      <w:lang w:bidi="ar-SA"/>
    </w:rPr>
  </w:style>
  <w:style w:type="character" w:customStyle="1" w:styleId="BeiguvrestekstsRakstz">
    <w:name w:val="Beigu vēres teksts Rakstz."/>
    <w:basedOn w:val="Noklusjumarindkopasfonts"/>
    <w:link w:val="Beiguvresteksts"/>
    <w:rsid w:val="00A64167"/>
    <w:rPr>
      <w:rFonts w:ascii="Times New Roman" w:eastAsia="Times New Roman" w:hAnsi="Times New Roman" w:cs="Times New Roman"/>
      <w:sz w:val="20"/>
      <w:szCs w:val="20"/>
      <w:lang w:val="en-US"/>
    </w:rPr>
  </w:style>
  <w:style w:type="character" w:styleId="Beiguvresatsauce">
    <w:name w:val="endnote reference"/>
    <w:rsid w:val="00A64167"/>
    <w:rPr>
      <w:position w:val="0"/>
      <w:vertAlign w:val="superscript"/>
    </w:rPr>
  </w:style>
  <w:style w:type="paragraph" w:styleId="Sarakstaaizzme">
    <w:name w:val="List Bullet"/>
    <w:basedOn w:val="Parasts"/>
    <w:rsid w:val="00A64167"/>
    <w:pPr>
      <w:widowControl/>
      <w:numPr>
        <w:numId w:val="13"/>
      </w:numPr>
      <w:suppressAutoHyphens w:val="0"/>
      <w:autoSpaceDN w:val="0"/>
    </w:pPr>
    <w:rPr>
      <w:rFonts w:eastAsia="Times New Roman" w:cs="Times New Roman"/>
      <w:color w:val="auto"/>
      <w:lang w:bidi="ar-SA"/>
    </w:rPr>
  </w:style>
  <w:style w:type="paragraph" w:styleId="Sarakstaaizzme2">
    <w:name w:val="List Bullet 2"/>
    <w:basedOn w:val="Parasts"/>
    <w:rsid w:val="00A64167"/>
    <w:pPr>
      <w:widowControl/>
      <w:numPr>
        <w:numId w:val="14"/>
      </w:numPr>
      <w:suppressAutoHyphens w:val="0"/>
      <w:autoSpaceDN w:val="0"/>
    </w:pPr>
    <w:rPr>
      <w:rFonts w:eastAsia="Times New Roman" w:cs="Times New Roman"/>
      <w:color w:val="auto"/>
      <w:lang w:bidi="ar-SA"/>
    </w:rPr>
  </w:style>
  <w:style w:type="paragraph" w:styleId="Sarakstaaizzme3">
    <w:name w:val="List Bullet 3"/>
    <w:basedOn w:val="Parasts"/>
    <w:rsid w:val="00A64167"/>
    <w:pPr>
      <w:widowControl/>
      <w:numPr>
        <w:numId w:val="15"/>
      </w:numPr>
      <w:suppressAutoHyphens w:val="0"/>
      <w:autoSpaceDN w:val="0"/>
    </w:pPr>
    <w:rPr>
      <w:rFonts w:eastAsia="Times New Roman" w:cs="Times New Roman"/>
      <w:color w:val="auto"/>
      <w:lang w:bidi="ar-SA"/>
    </w:rPr>
  </w:style>
  <w:style w:type="numbering" w:customStyle="1" w:styleId="WWOutlineListStyle1">
    <w:name w:val="WW_OutlineListStyle_1"/>
    <w:basedOn w:val="Bezsaraksta"/>
    <w:rsid w:val="00A64167"/>
    <w:pPr>
      <w:numPr>
        <w:numId w:val="9"/>
      </w:numPr>
    </w:pPr>
  </w:style>
  <w:style w:type="numbering" w:customStyle="1" w:styleId="WWOutlineListStyle">
    <w:name w:val="WW_OutlineListStyle"/>
    <w:basedOn w:val="Bezsaraksta"/>
    <w:rsid w:val="00A64167"/>
    <w:pPr>
      <w:numPr>
        <w:numId w:val="10"/>
      </w:numPr>
    </w:pPr>
  </w:style>
  <w:style w:type="numbering" w:customStyle="1" w:styleId="Style1">
    <w:name w:val="Style1"/>
    <w:basedOn w:val="Bezsaraksta"/>
    <w:rsid w:val="00A64167"/>
    <w:pPr>
      <w:numPr>
        <w:numId w:val="11"/>
      </w:numPr>
    </w:pPr>
  </w:style>
  <w:style w:type="numbering" w:customStyle="1" w:styleId="LFO16">
    <w:name w:val="LFO16"/>
    <w:basedOn w:val="Bezsaraksta"/>
    <w:rsid w:val="00A64167"/>
    <w:pPr>
      <w:numPr>
        <w:numId w:val="12"/>
      </w:numPr>
    </w:pPr>
  </w:style>
  <w:style w:type="numbering" w:customStyle="1" w:styleId="LFO40">
    <w:name w:val="LFO40"/>
    <w:basedOn w:val="Bezsaraksta"/>
    <w:rsid w:val="00A64167"/>
    <w:pPr>
      <w:numPr>
        <w:numId w:val="13"/>
      </w:numPr>
    </w:pPr>
  </w:style>
  <w:style w:type="numbering" w:customStyle="1" w:styleId="LFO41">
    <w:name w:val="LFO41"/>
    <w:basedOn w:val="Bezsaraksta"/>
    <w:rsid w:val="00A64167"/>
    <w:pPr>
      <w:numPr>
        <w:numId w:val="14"/>
      </w:numPr>
    </w:pPr>
  </w:style>
  <w:style w:type="numbering" w:customStyle="1" w:styleId="LFO42">
    <w:name w:val="LFO42"/>
    <w:basedOn w:val="Bezsaraksta"/>
    <w:rsid w:val="00A64167"/>
    <w:pPr>
      <w:numPr>
        <w:numId w:val="15"/>
      </w:numPr>
    </w:pPr>
  </w:style>
  <w:style w:type="character" w:customStyle="1" w:styleId="tvhtml">
    <w:name w:val="tv_html"/>
    <w:uiPriority w:val="99"/>
    <w:rsid w:val="00A64167"/>
  </w:style>
  <w:style w:type="numbering" w:customStyle="1" w:styleId="Style2">
    <w:name w:val="Style2"/>
    <w:uiPriority w:val="99"/>
    <w:rsid w:val="00A64167"/>
    <w:pPr>
      <w:numPr>
        <w:numId w:val="21"/>
      </w:numPr>
    </w:pPr>
  </w:style>
  <w:style w:type="numbering" w:customStyle="1" w:styleId="Style3">
    <w:name w:val="Style3"/>
    <w:uiPriority w:val="99"/>
    <w:rsid w:val="00A64167"/>
    <w:pPr>
      <w:numPr>
        <w:numId w:val="22"/>
      </w:numPr>
    </w:pPr>
  </w:style>
  <w:style w:type="paragraph" w:customStyle="1" w:styleId="tv213">
    <w:name w:val="tv213"/>
    <w:basedOn w:val="Parasts"/>
    <w:rsid w:val="00A64167"/>
    <w:pPr>
      <w:widowControl/>
      <w:spacing w:before="280" w:after="280"/>
    </w:pPr>
    <w:rPr>
      <w:rFonts w:eastAsia="Times New Roman" w:cs="Times New Roman"/>
      <w:color w:val="auto"/>
      <w:lang w:val="lv-LV" w:eastAsia="zh-CN" w:bidi="ar-SA"/>
    </w:rPr>
  </w:style>
  <w:style w:type="paragraph" w:customStyle="1" w:styleId="ListParagraph1">
    <w:name w:val="List Paragraph1"/>
    <w:basedOn w:val="Parasts"/>
    <w:qFormat/>
    <w:rsid w:val="00A64167"/>
    <w:pPr>
      <w:widowControl/>
      <w:suppressAutoHyphens w:val="0"/>
      <w:ind w:left="720"/>
    </w:pPr>
    <w:rPr>
      <w:rFonts w:eastAsia="Times New Roman" w:cs="Times New Roman"/>
      <w:color w:val="auto"/>
      <w:sz w:val="20"/>
      <w:szCs w:val="20"/>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31457</Words>
  <Characters>17932</Characters>
  <Application>Microsoft Office Word</Application>
  <DocSecurity>0</DocSecurity>
  <Lines>149</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2017-08-09T14:45:00Z</dcterms:created>
  <dcterms:modified xsi:type="dcterms:W3CDTF">2017-08-09T14:45:00Z</dcterms:modified>
</cp:coreProperties>
</file>